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DE" w:rsidRDefault="00BD33DE" w:rsidP="00BD33DE">
      <w:pPr>
        <w:widowControl w:val="0"/>
        <w:spacing w:before="79" w:line="237" w:lineRule="auto"/>
        <w:ind w:right="32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_0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56"/>
          <w:sz w:val="44"/>
          <w:szCs w:val="44"/>
        </w:rPr>
        <w:drawing>
          <wp:inline distT="0" distB="0" distL="0" distR="0" wp14:anchorId="7559DC70" wp14:editId="136AB63E">
            <wp:extent cx="6562725" cy="9020175"/>
            <wp:effectExtent l="0" t="0" r="9525" b="9525"/>
            <wp:docPr id="5" name="Рисунок 5" descr="C:\Users\Учитель_2\Desktop\ScanImage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_2\Desktop\ScanImage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DE" w:rsidRDefault="00BD33DE" w:rsidP="00BD33DE">
      <w:pPr>
        <w:widowControl w:val="0"/>
        <w:spacing w:before="79" w:line="237" w:lineRule="auto"/>
        <w:ind w:right="32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3DE" w:rsidRDefault="00BD33DE" w:rsidP="00BD33DE">
      <w:pPr>
        <w:widowControl w:val="0"/>
        <w:spacing w:before="79" w:line="237" w:lineRule="auto"/>
        <w:ind w:right="32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555" w:rsidRDefault="00657555" w:rsidP="00BD33DE">
      <w:pPr>
        <w:widowControl w:val="0"/>
        <w:spacing w:before="79" w:line="237" w:lineRule="auto"/>
        <w:ind w:right="32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555" w:rsidRDefault="00657555" w:rsidP="00BD33DE">
      <w:pPr>
        <w:widowControl w:val="0"/>
        <w:spacing w:before="79" w:line="237" w:lineRule="auto"/>
        <w:ind w:right="32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CD63EA" w:rsidRDefault="00F45158" w:rsidP="00BD33DE">
      <w:pPr>
        <w:widowControl w:val="0"/>
        <w:spacing w:before="79" w:line="237" w:lineRule="auto"/>
        <w:ind w:right="3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3" behindDoc="1" locked="0" layoutInCell="0" allowOverlap="1" wp14:anchorId="7FDE1E3E" wp14:editId="073B39CC">
                <wp:simplePos x="0" y="0"/>
                <wp:positionH relativeFrom="page">
                  <wp:posOffset>521208</wp:posOffset>
                </wp:positionH>
                <wp:positionV relativeFrom="paragraph">
                  <wp:posOffset>226314</wp:posOffset>
                </wp:positionV>
                <wp:extent cx="6517385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38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38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517385" y="175259"/>
                              </a:lnTo>
                              <a:lnTo>
                                <a:pt x="65173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41.05pt;margin-top:17.8pt;width:513.2pt;height:13.8pt;z-index:-5033164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738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" o:allowincell="f" path="m,l,175259r6517385,l6517385,,,xe" stroked="f">
                <v:path arrowok="t" textboxrect="0,0,6517385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D63EA" w:rsidRDefault="00F45158">
      <w:pPr>
        <w:widowControl w:val="0"/>
        <w:spacing w:line="240" w:lineRule="auto"/>
        <w:ind w:left="130" w:right="-19" w:firstLine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каждого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кольника.</w:t>
      </w:r>
    </w:p>
    <w:p w:rsidR="00CD63EA" w:rsidRDefault="00F45158">
      <w:pPr>
        <w:widowControl w:val="0"/>
        <w:tabs>
          <w:tab w:val="left" w:pos="7229"/>
        </w:tabs>
        <w:spacing w:line="240" w:lineRule="auto"/>
        <w:ind w:left="130" w:right="-19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обрабатывать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 в обществ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 урока.</w:t>
      </w:r>
    </w:p>
    <w:p w:rsidR="00CD63EA" w:rsidRDefault="00F45158">
      <w:pPr>
        <w:widowControl w:val="0"/>
        <w:spacing w:line="240" w:lineRule="auto"/>
        <w:ind w:left="130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 как основы 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D63EA" w:rsidRDefault="00F45158">
      <w:pPr>
        <w:widowControl w:val="0"/>
        <w:spacing w:line="240" w:lineRule="auto"/>
        <w:ind w:left="130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льтур.</w:t>
      </w:r>
    </w:p>
    <w:p w:rsidR="00CD63EA" w:rsidRDefault="00F45158">
      <w:pPr>
        <w:widowControl w:val="0"/>
        <w:spacing w:before="2" w:line="239" w:lineRule="auto"/>
        <w:ind w:left="3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D63EA" w:rsidRDefault="00F45158">
      <w:pPr>
        <w:widowControl w:val="0"/>
        <w:spacing w:before="41" w:line="275" w:lineRule="auto"/>
        <w:ind w:left="13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ксте.</w:t>
      </w:r>
    </w:p>
    <w:p w:rsidR="00CD63EA" w:rsidRDefault="00CD63E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63EA" w:rsidRDefault="00F45158">
      <w:pPr>
        <w:widowControl w:val="0"/>
        <w:spacing w:line="237" w:lineRule="auto"/>
        <w:ind w:left="130" w:right="797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щие:</w:t>
      </w:r>
    </w:p>
    <w:p w:rsidR="00CD63EA" w:rsidRDefault="00F45158">
      <w:pPr>
        <w:widowControl w:val="0"/>
        <w:spacing w:before="1" w:line="240" w:lineRule="auto"/>
        <w:ind w:left="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ериала;</w:t>
      </w:r>
    </w:p>
    <w:p w:rsidR="00CD63EA" w:rsidRDefault="00F45158">
      <w:pPr>
        <w:widowControl w:val="0"/>
        <w:spacing w:line="240" w:lineRule="auto"/>
        <w:ind w:left="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CD63EA" w:rsidRDefault="00F45158">
      <w:pPr>
        <w:widowControl w:val="0"/>
        <w:spacing w:line="240" w:lineRule="auto"/>
        <w:ind w:left="130" w:right="1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нанием родного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>
      <w:pPr>
        <w:widowControl w:val="0"/>
        <w:spacing w:line="240" w:lineRule="auto"/>
        <w:ind w:left="120" w:right="2298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пражнений, способств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общему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CD63EA" w:rsidRDefault="00F45158">
      <w:pPr>
        <w:widowControl w:val="0"/>
        <w:spacing w:line="238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совершенс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др.</w:t>
      </w:r>
    </w:p>
    <w:p w:rsidR="00CD63EA" w:rsidRDefault="00CD63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3EA" w:rsidRDefault="00F45158">
      <w:pPr>
        <w:widowControl w:val="0"/>
        <w:spacing w:line="238" w:lineRule="auto"/>
        <w:ind w:left="13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ные:</w:t>
      </w:r>
    </w:p>
    <w:p w:rsidR="00CD63EA" w:rsidRDefault="00F45158">
      <w:pPr>
        <w:widowControl w:val="0"/>
        <w:spacing w:line="240" w:lineRule="auto"/>
        <w:ind w:left="130" w:right="3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зма;</w:t>
      </w:r>
    </w:p>
    <w:p w:rsidR="00CD63EA" w:rsidRDefault="00F45158">
      <w:pPr>
        <w:widowControl w:val="0"/>
        <w:spacing w:line="240" w:lineRule="auto"/>
        <w:ind w:left="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ихся;</w:t>
      </w:r>
    </w:p>
    <w:p w:rsidR="00CD63EA" w:rsidRDefault="00F45158">
      <w:pPr>
        <w:widowControl w:val="0"/>
        <w:spacing w:line="239" w:lineRule="auto"/>
        <w:ind w:left="130" w:right="1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одарё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учеников,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веры в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силы.</w:t>
      </w:r>
    </w:p>
    <w:p w:rsidR="00CD63EA" w:rsidRDefault="00CD63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3EA" w:rsidRDefault="00F45158">
      <w:pPr>
        <w:widowControl w:val="0"/>
        <w:spacing w:line="238" w:lineRule="auto"/>
        <w:ind w:left="13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щие:</w:t>
      </w:r>
    </w:p>
    <w:p w:rsidR="00CD63EA" w:rsidRDefault="00F45158">
      <w:pPr>
        <w:widowControl w:val="0"/>
        <w:spacing w:line="239" w:lineRule="auto"/>
        <w:ind w:left="47" w:right="48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63EA">
          <w:pgSz w:w="11904" w:h="16840"/>
          <w:pgMar w:top="1134" w:right="848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младш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школьников;</w:t>
      </w:r>
      <w:bookmarkEnd w:id="0"/>
    </w:p>
    <w:p w:rsidR="00CD63EA" w:rsidRDefault="00F45158">
      <w:pPr>
        <w:widowControl w:val="0"/>
        <w:spacing w:before="77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D63EA" w:rsidRDefault="00F45158">
      <w:pPr>
        <w:widowControl w:val="0"/>
        <w:spacing w:line="240" w:lineRule="auto"/>
        <w:ind w:right="-18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ение)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CD63EA" w:rsidRDefault="00F451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D63EA" w:rsidRDefault="00F45158">
      <w:pPr>
        <w:widowControl w:val="0"/>
        <w:spacing w:line="240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пословиц, погов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 скороговорок;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мысли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роены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меют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сково-творч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CD63EA" w:rsidRDefault="00F45158">
      <w:pPr>
        <w:widowControl w:val="0"/>
        <w:spacing w:before="2" w:line="237" w:lineRule="auto"/>
        <w:ind w:right="1090" w:firstLine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е».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личных социальных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CD63EA" w:rsidRDefault="00F45158">
      <w:pPr>
        <w:widowControl w:val="0"/>
        <w:spacing w:before="2" w:line="240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поведения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цело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зведений.</w:t>
      </w:r>
    </w:p>
    <w:p w:rsidR="00CD63EA" w:rsidRDefault="00F45158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переживания и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базовым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человек, природа, мир,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 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 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63EA" w:rsidRDefault="00F45158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на месте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ероев,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они.</w:t>
      </w:r>
    </w:p>
    <w:p w:rsidR="00CD63EA" w:rsidRDefault="00F45158">
      <w:pPr>
        <w:widowControl w:val="0"/>
        <w:spacing w:before="2" w:line="239" w:lineRule="auto"/>
        <w:ind w:left="360" w:right="212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характеристики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– 1-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CD63EA" w:rsidRDefault="00F45158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– 7-8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CD63EA" w:rsidRDefault="00F45158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до 12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</w:t>
      </w:r>
    </w:p>
    <w:p w:rsidR="00CD63EA" w:rsidRDefault="00F4515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рса «См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ие»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 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33 часа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2-4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34 часа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D63EA" w:rsidRDefault="00F45158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еделю).</w:t>
      </w:r>
    </w:p>
    <w:p w:rsidR="00CD63EA" w:rsidRDefault="00CD63EA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3EA" w:rsidRDefault="00F451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</w:p>
    <w:p w:rsidR="00CD63EA" w:rsidRDefault="00CD63E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CD63EA" w:rsidRDefault="00F45158">
      <w:pPr>
        <w:widowControl w:val="0"/>
        <w:spacing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задач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 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преподава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одходы,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курса, подра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 проявляе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что в свою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учебные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отвод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комм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направленных на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ыкового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 к родному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распо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CD63EA" w:rsidRDefault="00CD63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3EA" w:rsidRDefault="00CD63E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D63EA" w:rsidRDefault="00F45158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курса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разом:</w:t>
      </w:r>
    </w:p>
    <w:p w:rsidR="00CD63EA" w:rsidRDefault="00F45158">
      <w:pPr>
        <w:widowControl w:val="0"/>
        <w:spacing w:line="240" w:lineRule="auto"/>
        <w:ind w:right="1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на 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ренингов;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куссий;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еек.</w:t>
      </w:r>
    </w:p>
    <w:p w:rsidR="00CD63EA" w:rsidRDefault="00F451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работ,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D63EA" w:rsidRDefault="00F451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КВН,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 ребусы, шарады;</w:t>
      </w:r>
    </w:p>
    <w:p w:rsidR="00CD63EA" w:rsidRDefault="00F45158">
      <w:pPr>
        <w:widowControl w:val="0"/>
        <w:spacing w:line="238" w:lineRule="auto"/>
        <w:ind w:right="47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63EA">
          <w:pgSz w:w="11904" w:h="16840"/>
          <w:pgMar w:top="1134" w:right="849" w:bottom="0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еатры,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дений.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овая, ролевая,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bookmarkEnd w:id="2"/>
    </w:p>
    <w:p w:rsidR="00CD63EA" w:rsidRDefault="00F45158">
      <w:pPr>
        <w:widowControl w:val="0"/>
        <w:spacing w:before="77" w:line="240" w:lineRule="auto"/>
        <w:ind w:right="6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задач.</w:t>
      </w:r>
    </w:p>
    <w:p w:rsidR="00CD63EA" w:rsidRDefault="00CD63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3EA" w:rsidRDefault="00F45158">
      <w:pPr>
        <w:widowControl w:val="0"/>
        <w:spacing w:line="240" w:lineRule="auto"/>
        <w:ind w:left="19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е».</w:t>
      </w:r>
    </w:p>
    <w:p w:rsidR="00CD63EA" w:rsidRDefault="00CD63E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3EA" w:rsidRDefault="00F45158">
      <w:pPr>
        <w:widowControl w:val="0"/>
        <w:spacing w:line="219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окон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курса «См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ие» 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щиеся 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нать:</w:t>
      </w:r>
    </w:p>
    <w:p w:rsidR="00CD63EA" w:rsidRDefault="00F45158">
      <w:pPr>
        <w:widowControl w:val="0"/>
        <w:spacing w:line="216" w:lineRule="auto"/>
        <w:ind w:right="2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 в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целос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смысл;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 к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>
      <w:pPr>
        <w:widowControl w:val="0"/>
        <w:spacing w:line="21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или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>
      <w:pPr>
        <w:widowControl w:val="0"/>
        <w:spacing w:line="216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оловок,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екста;</w:t>
      </w:r>
    </w:p>
    <w:p w:rsidR="00CD63EA" w:rsidRDefault="00F45158">
      <w:pPr>
        <w:widowControl w:val="0"/>
        <w:spacing w:line="21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тез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D63EA" w:rsidRDefault="00F45158">
      <w:pPr>
        <w:widowControl w:val="0"/>
        <w:spacing w:line="21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редвосх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ыт;</w:t>
      </w:r>
    </w:p>
    <w:p w:rsidR="00CD63EA" w:rsidRDefault="00F45158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ядок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D63EA" w:rsidRDefault="00F451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вежл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CD63EA" w:rsidRDefault="00F45158">
      <w:pPr>
        <w:widowControl w:val="0"/>
        <w:spacing w:line="238" w:lineRule="auto"/>
        <w:ind w:right="1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текст как 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смысловое единс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жений;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>
      <w:pPr>
        <w:widowControl w:val="0"/>
        <w:spacing w:line="213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еся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ны 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CD63EA" w:rsidRDefault="00F45158">
      <w:pPr>
        <w:widowControl w:val="0"/>
        <w:spacing w:line="216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ты);</w:t>
      </w:r>
    </w:p>
    <w:p w:rsidR="00CD63EA" w:rsidRDefault="00F45158">
      <w:pPr>
        <w:widowControl w:val="0"/>
        <w:tabs>
          <w:tab w:val="left" w:pos="1064"/>
          <w:tab w:val="left" w:pos="3749"/>
          <w:tab w:val="left" w:pos="4130"/>
          <w:tab w:val="left" w:pos="6572"/>
          <w:tab w:val="left" w:pos="7563"/>
          <w:tab w:val="left" w:pos="8988"/>
          <w:tab w:val="left" w:pos="10076"/>
        </w:tabs>
        <w:spacing w:line="21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ебно-прак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текста:</w:t>
      </w:r>
    </w:p>
    <w:p w:rsidR="00CD63EA" w:rsidRDefault="00F45158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сопережива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63EA" w:rsidRDefault="00F45158">
      <w:pPr>
        <w:widowControl w:val="0"/>
        <w:spacing w:line="240" w:lineRule="auto"/>
        <w:ind w:right="1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ьзовать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средства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ю);</w:t>
      </w:r>
    </w:p>
    <w:p w:rsidR="00CD63EA" w:rsidRDefault="00F451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по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цу;</w:t>
      </w:r>
    </w:p>
    <w:p w:rsidR="00CD63EA" w:rsidRDefault="00F45158">
      <w:pPr>
        <w:widowControl w:val="0"/>
        <w:spacing w:line="240" w:lineRule="auto"/>
        <w:ind w:right="1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опорные слова;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сюжета,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текстов;</w:t>
      </w:r>
    </w:p>
    <w:p w:rsidR="00CD63EA" w:rsidRDefault="00F451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текст;</w:t>
      </w:r>
    </w:p>
    <w:p w:rsidR="00CD63EA" w:rsidRDefault="00F451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тему текст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>
      <w:pPr>
        <w:widowControl w:val="0"/>
        <w:spacing w:line="226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связь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D63EA" w:rsidRDefault="00CD63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3EA" w:rsidRDefault="00CD63E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D63EA" w:rsidRDefault="00F45158">
      <w:pPr>
        <w:widowControl w:val="0"/>
        <w:tabs>
          <w:tab w:val="left" w:pos="334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D63EA" w:rsidRDefault="00CD63E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ECC" w:rsidRDefault="00E21ECC" w:rsidP="00E21E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CD63EA" w:rsidRDefault="00F45158" w:rsidP="00E21E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CD63EA" w:rsidRDefault="00CD63EA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ECC" w:rsidRDefault="00E21EC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</w:pPr>
    </w:p>
    <w:p w:rsidR="00CD63EA" w:rsidRDefault="00F4515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ющихся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сформирова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D63EA" w:rsidRDefault="00F45158" w:rsidP="007126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облас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CD63EA" w:rsidRDefault="00F45158" w:rsidP="0071264A">
      <w:pPr>
        <w:widowControl w:val="0"/>
        <w:spacing w:line="240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своем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 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в)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личных речевых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CD63EA" w:rsidRDefault="00F45158" w:rsidP="0071264A">
      <w:pPr>
        <w:widowControl w:val="0"/>
        <w:spacing w:line="240" w:lineRule="auto"/>
        <w:ind w:right="3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 д)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отстаивани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spacing w:line="240" w:lineRule="auto"/>
        <w:ind w:right="218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18" behindDoc="1" locked="0" layoutInCell="0" allowOverlap="1" wp14:anchorId="65F4750C" wp14:editId="6E3B4731">
                <wp:simplePos x="0" y="0"/>
                <wp:positionH relativeFrom="page">
                  <wp:posOffset>1130046</wp:posOffset>
                </wp:positionH>
                <wp:positionV relativeFrom="paragraph">
                  <wp:posOffset>177638</wp:posOffset>
                </wp:positionV>
                <wp:extent cx="5908546" cy="122681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546" cy="1226819"/>
                          <a:chOff x="0" y="0"/>
                          <a:chExt cx="5908546" cy="122681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90854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85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08546" y="175259"/>
                                </a:lnTo>
                                <a:lnTo>
                                  <a:pt x="5908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27075" y="175259"/>
                            <a:ext cx="568147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4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681471" y="0"/>
                                </a:lnTo>
                                <a:lnTo>
                                  <a:pt x="56814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27075" y="350519"/>
                            <a:ext cx="568147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4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681471" y="0"/>
                                </a:lnTo>
                                <a:lnTo>
                                  <a:pt x="56814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27075" y="525779"/>
                            <a:ext cx="56814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4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681471" y="0"/>
                                </a:lnTo>
                                <a:lnTo>
                                  <a:pt x="56814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27075" y="701039"/>
                            <a:ext cx="568147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4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681471" y="0"/>
                                </a:lnTo>
                                <a:lnTo>
                                  <a:pt x="56814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27075" y="876299"/>
                            <a:ext cx="568147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4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681471" y="0"/>
                                </a:lnTo>
                                <a:lnTo>
                                  <a:pt x="56814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27075" y="1051559"/>
                            <a:ext cx="56814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4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681471" y="175259"/>
                                </a:lnTo>
                                <a:lnTo>
                                  <a:pt x="56814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отработка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групповой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ающиеся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формирова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proofErr w:type="gramEnd"/>
    </w:p>
    <w:p w:rsidR="00CD63EA" w:rsidRDefault="00F45158" w:rsidP="0071264A">
      <w:pPr>
        <w:widowControl w:val="0"/>
        <w:tabs>
          <w:tab w:val="left" w:pos="8140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-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проблема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-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 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дям;</w:t>
      </w:r>
    </w:p>
    <w:p w:rsidR="00CD63EA" w:rsidRDefault="00F45158" w:rsidP="0071264A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-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D63EA" w:rsidRDefault="00F45158" w:rsidP="0071264A">
      <w:pPr>
        <w:widowControl w:val="0"/>
        <w:spacing w:line="23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63EA">
          <w:pgSz w:w="11904" w:h="16840"/>
          <w:pgMar w:top="1134" w:right="848" w:bottom="0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126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bookmarkEnd w:id="3"/>
      <w:proofErr w:type="gramEnd"/>
    </w:p>
    <w:p w:rsidR="00CD63EA" w:rsidRDefault="00F45158">
      <w:pPr>
        <w:widowControl w:val="0"/>
        <w:spacing w:before="86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CD63EA" w:rsidRDefault="00F45158">
      <w:pPr>
        <w:widowControl w:val="0"/>
        <w:spacing w:before="13" w:line="240" w:lineRule="auto"/>
        <w:ind w:left="36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</w:p>
    <w:p w:rsidR="00CD63EA" w:rsidRDefault="00CD63EA" w:rsidP="0071264A">
      <w:pPr>
        <w:spacing w:after="8" w:line="140" w:lineRule="exact"/>
        <w:ind w:left="-709"/>
        <w:rPr>
          <w:rFonts w:ascii="Times New Roman" w:eastAsia="Times New Roman" w:hAnsi="Times New Roman" w:cs="Times New Roman"/>
          <w:sz w:val="14"/>
          <w:szCs w:val="14"/>
        </w:rPr>
      </w:pPr>
    </w:p>
    <w:p w:rsidR="00CD63EA" w:rsidRDefault="00F45158" w:rsidP="00E21EC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</w:p>
    <w:p w:rsidR="00CD63EA" w:rsidRDefault="00F45158" w:rsidP="0071264A">
      <w:pPr>
        <w:widowControl w:val="0"/>
        <w:tabs>
          <w:tab w:val="left" w:pos="8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CD63EA" w:rsidRDefault="00F45158" w:rsidP="0071264A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серии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(кар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D63EA" w:rsidRDefault="00F45158" w:rsidP="0071264A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алон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телем;</w:t>
      </w:r>
    </w:p>
    <w:p w:rsidR="00CD63EA" w:rsidRDefault="00F45158" w:rsidP="0071264A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телем).</w:t>
      </w:r>
    </w:p>
    <w:p w:rsidR="00CD63EA" w:rsidRDefault="00F45158" w:rsidP="0071264A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навател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</w:p>
    <w:p w:rsidR="00CD63EA" w:rsidRDefault="00F45158" w:rsidP="0071264A">
      <w:pPr>
        <w:widowControl w:val="0"/>
        <w:tabs>
          <w:tab w:val="left" w:pos="186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цветом, оформ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мки и пр.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tabs>
          <w:tab w:val="left" w:pos="8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предложе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CD63EA" w:rsidRDefault="00F45158" w:rsidP="0071264A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 w:rsidP="0071264A">
      <w:pPr>
        <w:widowControl w:val="0"/>
        <w:tabs>
          <w:tab w:val="left" w:pos="2217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 w:rsidP="0071264A">
      <w:pPr>
        <w:widowControl w:val="0"/>
        <w:tabs>
          <w:tab w:val="left" w:pos="2458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зод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росу, 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телем.</w:t>
      </w:r>
    </w:p>
    <w:p w:rsidR="00CD63EA" w:rsidRDefault="00F45158" w:rsidP="0071264A">
      <w:pPr>
        <w:widowControl w:val="0"/>
        <w:spacing w:before="2" w:line="237" w:lineRule="auto"/>
        <w:ind w:left="426" w:right="-20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</w:p>
    <w:p w:rsidR="00CD63EA" w:rsidRDefault="00F45158" w:rsidP="0071264A">
      <w:pPr>
        <w:widowControl w:val="0"/>
        <w:tabs>
          <w:tab w:val="left" w:pos="467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ысказываться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tabs>
          <w:tab w:val="left" w:pos="8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к собеседник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tabs>
          <w:tab w:val="left" w:pos="828"/>
        </w:tabs>
        <w:spacing w:line="238" w:lineRule="auto"/>
        <w:ind w:right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предложений по предложенной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еме;</w:t>
      </w:r>
    </w:p>
    <w:p w:rsidR="00CD63EA" w:rsidRDefault="00F45158" w:rsidP="0071264A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о чём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ник;</w:t>
      </w:r>
    </w:p>
    <w:p w:rsidR="00CD63EA" w:rsidRDefault="00F45158" w:rsidP="0071264A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восходство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вежл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общаться;</w:t>
      </w:r>
    </w:p>
    <w:p w:rsidR="00CD63EA" w:rsidRDefault="00F45158" w:rsidP="0071264A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ероев,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средства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лохо/ хорошо,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венно/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63EA" w:rsidRDefault="00CD63EA" w:rsidP="007126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3EA" w:rsidRDefault="00CD63E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63EA" w:rsidRDefault="00F45158">
      <w:pPr>
        <w:widowControl w:val="0"/>
        <w:spacing w:line="240" w:lineRule="auto"/>
        <w:ind w:left="44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CD63EA" w:rsidRDefault="00CD63EA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3EA" w:rsidRDefault="00F45158" w:rsidP="0071264A">
      <w:pPr>
        <w:widowControl w:val="0"/>
        <w:tabs>
          <w:tab w:val="left" w:pos="8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виды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:rsidR="00CD63EA" w:rsidRDefault="00F45158" w:rsidP="0071264A">
      <w:pPr>
        <w:widowControl w:val="0"/>
        <w:tabs>
          <w:tab w:val="left" w:pos="82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елыми словами с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епенным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величением скорос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обложке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D63EA" w:rsidRDefault="00F45158" w:rsidP="007126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авке;</w:t>
      </w:r>
    </w:p>
    <w:p w:rsidR="00CD63EA" w:rsidRDefault="00F45158" w:rsidP="0071264A">
      <w:pPr>
        <w:widowControl w:val="0"/>
        <w:tabs>
          <w:tab w:val="left" w:pos="8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ро» и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ло»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</w:p>
    <w:p w:rsidR="00CD63EA" w:rsidRDefault="00F45158" w:rsidP="0071264A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самостояте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 всл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CD63EA" w:rsidRDefault="00F45158" w:rsidP="0071264A">
      <w:pPr>
        <w:widowControl w:val="0"/>
        <w:tabs>
          <w:tab w:val="left" w:pos="8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63EA" w:rsidSect="0071264A">
          <w:pgSz w:w="11904" w:h="16840"/>
          <w:pgMar w:top="1134" w:right="848" w:bottom="0" w:left="113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«Почему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bookmarkEnd w:id="4"/>
    </w:p>
    <w:p w:rsidR="00CD63EA" w:rsidRDefault="00F45158" w:rsidP="0071264A">
      <w:pPr>
        <w:widowControl w:val="0"/>
        <w:spacing w:before="8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«Чем тебе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лся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иной 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обдумывать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ероев;</w:t>
      </w:r>
    </w:p>
    <w:p w:rsidR="00CD63EA" w:rsidRDefault="00F45158" w:rsidP="0071264A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руководс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 w:rsidP="0071264A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гадками;</w:t>
      </w:r>
    </w:p>
    <w:p w:rsidR="00CD63EA" w:rsidRDefault="00F45158" w:rsidP="0071264A">
      <w:pPr>
        <w:widowControl w:val="0"/>
        <w:tabs>
          <w:tab w:val="left" w:pos="16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тать,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пические и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онационные нормы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еформированный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 w:rsidP="0071264A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оями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ся…);</w:t>
      </w:r>
    </w:p>
    <w:p w:rsidR="00E21ECC" w:rsidRDefault="00F45158" w:rsidP="0071264A">
      <w:pPr>
        <w:widowControl w:val="0"/>
        <w:tabs>
          <w:tab w:val="left" w:pos="1679"/>
        </w:tabs>
        <w:spacing w:line="249" w:lineRule="auto"/>
        <w:ind w:right="1141" w:firstLine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им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21ECC" w:rsidRDefault="00E21ECC" w:rsidP="0071264A">
      <w:pPr>
        <w:widowControl w:val="0"/>
        <w:tabs>
          <w:tab w:val="left" w:pos="1679"/>
        </w:tabs>
        <w:spacing w:line="249" w:lineRule="auto"/>
        <w:ind w:right="1141" w:firstLine="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ECC" w:rsidRDefault="00F45158" w:rsidP="0071264A">
      <w:pPr>
        <w:widowControl w:val="0"/>
        <w:tabs>
          <w:tab w:val="left" w:pos="1679"/>
        </w:tabs>
        <w:spacing w:line="249" w:lineRule="auto"/>
        <w:ind w:right="1141" w:firstLine="13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                                                                                    </w:t>
      </w:r>
    </w:p>
    <w:p w:rsidR="00CD63EA" w:rsidRDefault="00F45158" w:rsidP="0071264A">
      <w:pPr>
        <w:widowControl w:val="0"/>
        <w:tabs>
          <w:tab w:val="left" w:pos="1679"/>
        </w:tabs>
        <w:spacing w:line="249" w:lineRule="auto"/>
        <w:ind w:right="1141" w:firstLine="13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CD63EA" w:rsidRDefault="00CD63E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3EA" w:rsidRDefault="00F45158">
      <w:pPr>
        <w:widowControl w:val="0"/>
        <w:spacing w:line="239" w:lineRule="auto"/>
        <w:ind w:left="166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ающихся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будут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сформирова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D63EA" w:rsidRDefault="00F45158" w:rsidP="0071264A">
      <w:pPr>
        <w:widowControl w:val="0"/>
        <w:tabs>
          <w:tab w:val="left" w:pos="2889"/>
          <w:tab w:val="left" w:pos="5012"/>
          <w:tab w:val="left" w:pos="5382"/>
          <w:tab w:val="left" w:pos="6222"/>
          <w:tab w:val="left" w:pos="7323"/>
          <w:tab w:val="left" w:pos="7709"/>
          <w:tab w:val="left" w:pos="9004"/>
        </w:tabs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омощь,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D63EA" w:rsidRDefault="00F45158" w:rsidP="0071264A">
      <w:pPr>
        <w:widowControl w:val="0"/>
        <w:tabs>
          <w:tab w:val="left" w:pos="3027"/>
        </w:tabs>
        <w:spacing w:before="2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gramStart"/>
      <w:r w:rsid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УНТ,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высказыва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венными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иями;</w:t>
      </w:r>
    </w:p>
    <w:p w:rsidR="00CD63EA" w:rsidRDefault="00F45158" w:rsidP="0071264A">
      <w:pPr>
        <w:widowControl w:val="0"/>
        <w:spacing w:before="3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определённому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народо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spacing w:before="2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схожие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tabs>
          <w:tab w:val="left" w:pos="0"/>
        </w:tabs>
        <w:spacing w:before="2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никновения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tabs>
          <w:tab w:val="left" w:pos="0"/>
        </w:tabs>
        <w:spacing w:before="3"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авторов,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 свой выбор;</w:t>
      </w:r>
    </w:p>
    <w:p w:rsidR="00CD63EA" w:rsidRDefault="00F45158" w:rsidP="0071264A">
      <w:pPr>
        <w:widowControl w:val="0"/>
        <w:tabs>
          <w:tab w:val="left" w:pos="0"/>
          <w:tab w:val="left" w:pos="2678"/>
          <w:tab w:val="left" w:pos="4289"/>
          <w:tab w:val="left" w:pos="6165"/>
          <w:tab w:val="left" w:pos="7392"/>
          <w:tab w:val="left" w:pos="8595"/>
          <w:tab w:val="left" w:pos="10074"/>
        </w:tabs>
        <w:spacing w:before="1" w:line="23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tabs>
          <w:tab w:val="left" w:pos="0"/>
        </w:tabs>
        <w:spacing w:before="3"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аний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дома;</w:t>
      </w:r>
    </w:p>
    <w:p w:rsidR="00CD63EA" w:rsidRDefault="00F45158" w:rsidP="0071264A">
      <w:pPr>
        <w:widowControl w:val="0"/>
        <w:tabs>
          <w:tab w:val="left" w:pos="0"/>
          <w:tab w:val="left" w:pos="3142"/>
          <w:tab w:val="left" w:pos="4950"/>
          <w:tab w:val="left" w:pos="6600"/>
          <w:tab w:val="left" w:pos="7671"/>
          <w:tab w:val="left" w:pos="8705"/>
        </w:tabs>
        <w:spacing w:before="3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примеры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венного/бе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      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 w:rsidP="0071264A">
      <w:pPr>
        <w:widowControl w:val="0"/>
        <w:tabs>
          <w:tab w:val="left" w:pos="0"/>
        </w:tabs>
        <w:spacing w:before="2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spacing w:before="2"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моции,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текстов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гам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D63EA" w:rsidRDefault="00F45158" w:rsidP="0071264A">
      <w:pPr>
        <w:widowControl w:val="0"/>
        <w:spacing w:before="3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63EA">
          <w:pgSz w:w="11904" w:h="16840"/>
          <w:pgMar w:top="1134" w:right="847" w:bottom="0" w:left="85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морально-нравс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ероев, 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вие;</w:t>
      </w:r>
      <w:bookmarkEnd w:id="5"/>
    </w:p>
    <w:p w:rsidR="00CD63EA" w:rsidRDefault="00F45158" w:rsidP="0071264A">
      <w:pPr>
        <w:widowControl w:val="0"/>
        <w:spacing w:before="87" w:line="239" w:lineRule="auto"/>
        <w:ind w:right="-1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6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орудием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CD63EA" w:rsidRDefault="00F45158" w:rsidP="0071264A">
      <w:pPr>
        <w:widowControl w:val="0"/>
        <w:spacing w:before="2" w:line="239" w:lineRule="auto"/>
        <w:ind w:right="-20" w:hanging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ающиеся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ат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фо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proofErr w:type="gramEnd"/>
    </w:p>
    <w:p w:rsidR="00CD63EA" w:rsidRDefault="00F45158" w:rsidP="0071264A">
      <w:pPr>
        <w:widowControl w:val="0"/>
        <w:spacing w:line="238" w:lineRule="auto"/>
        <w:ind w:right="-5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spacing w:before="3" w:line="238" w:lineRule="auto"/>
        <w:ind w:right="-1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tabs>
          <w:tab w:val="left" w:pos="1321"/>
          <w:tab w:val="left" w:pos="2995"/>
          <w:tab w:val="left" w:pos="4234"/>
          <w:tab w:val="left" w:pos="5587"/>
          <w:tab w:val="left" w:pos="6046"/>
          <w:tab w:val="left" w:pos="7849"/>
          <w:tab w:val="left" w:pos="8447"/>
        </w:tabs>
        <w:spacing w:before="2" w:line="239" w:lineRule="auto"/>
        <w:ind w:right="-1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CD63EA" w:rsidRDefault="00F45158" w:rsidP="0071264A">
      <w:pPr>
        <w:widowControl w:val="0"/>
        <w:spacing w:before="2" w:line="239" w:lineRule="auto"/>
        <w:ind w:right="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том, в чём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делать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 своей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CD63EA" w:rsidRDefault="00F45158" w:rsidP="0071264A">
      <w:pPr>
        <w:widowControl w:val="0"/>
        <w:spacing w:line="239" w:lineRule="auto"/>
        <w:ind w:right="-5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яркос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лаконичнос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описания;</w:t>
      </w:r>
    </w:p>
    <w:p w:rsidR="00CD63EA" w:rsidRDefault="00F45158" w:rsidP="0071264A">
      <w:pPr>
        <w:widowControl w:val="0"/>
        <w:spacing w:before="1" w:line="238" w:lineRule="auto"/>
        <w:ind w:right="-1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CD63EA" w:rsidRDefault="00F45158" w:rsidP="0071264A">
      <w:pPr>
        <w:widowControl w:val="0"/>
        <w:spacing w:before="3" w:line="238" w:lineRule="auto"/>
        <w:ind w:right="61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дилем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суждение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5-6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дложений на основе</w:t>
      </w:r>
    </w:p>
    <w:p w:rsidR="00CD63EA" w:rsidRDefault="00CD63EA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3EA" w:rsidRDefault="00F45158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или иного персонажа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ведения.</w:t>
      </w:r>
    </w:p>
    <w:p w:rsidR="00CD63EA" w:rsidRDefault="00CD63E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3EA" w:rsidRDefault="00F45158">
      <w:pPr>
        <w:widowControl w:val="0"/>
        <w:spacing w:line="240" w:lineRule="auto"/>
        <w:ind w:left="4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</w:p>
    <w:p w:rsidR="00CD63EA" w:rsidRDefault="00CD63E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3EA" w:rsidRDefault="00F45158">
      <w:pPr>
        <w:widowControl w:val="0"/>
        <w:spacing w:line="238" w:lineRule="auto"/>
        <w:ind w:left="8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</w:p>
    <w:p w:rsidR="00CD63EA" w:rsidRDefault="00F45158" w:rsidP="0071264A">
      <w:pPr>
        <w:widowControl w:val="0"/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8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spacing w:before="3"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темы;</w:t>
      </w:r>
    </w:p>
    <w:p w:rsidR="00CD63EA" w:rsidRDefault="00F45158" w:rsidP="0071264A">
      <w:pPr>
        <w:widowControl w:val="0"/>
        <w:tabs>
          <w:tab w:val="left" w:pos="1101"/>
        </w:tabs>
        <w:spacing w:before="2" w:line="239" w:lineRule="auto"/>
        <w:ind w:right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олнение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tabs>
          <w:tab w:val="left" w:pos="1101"/>
        </w:tabs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телем;</w:t>
      </w:r>
    </w:p>
    <w:p w:rsidR="00CD63EA" w:rsidRDefault="00F45158" w:rsidP="0071264A">
      <w:pPr>
        <w:widowControl w:val="0"/>
        <w:spacing w:before="3"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CD63EA" w:rsidRDefault="00F45158">
      <w:pPr>
        <w:widowControl w:val="0"/>
        <w:spacing w:before="3" w:line="238" w:lineRule="auto"/>
        <w:ind w:left="14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авател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</w:p>
    <w:p w:rsidR="00CD63EA" w:rsidRDefault="00F45158" w:rsidP="0071264A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передачи информации;</w:t>
      </w:r>
    </w:p>
    <w:p w:rsidR="00CD63EA" w:rsidRDefault="00F45158" w:rsidP="0071264A">
      <w:pPr>
        <w:widowControl w:val="0"/>
        <w:spacing w:before="3"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 опорой на вопросы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 w:rsidP="0071264A">
      <w:pPr>
        <w:widowControl w:val="0"/>
        <w:spacing w:before="2"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толковать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приёмов 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словесного рисовани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71264A">
      <w:pPr>
        <w:widowControl w:val="0"/>
        <w:tabs>
          <w:tab w:val="left" w:pos="2309"/>
        </w:tabs>
        <w:spacing w:before="2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D63EA" w:rsidRDefault="00F45158" w:rsidP="0071264A">
      <w:pPr>
        <w:widowControl w:val="0"/>
        <w:spacing w:before="3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смысла;</w:t>
      </w:r>
    </w:p>
    <w:p w:rsidR="00CD63EA" w:rsidRDefault="00F45158" w:rsidP="0071264A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63EA">
          <w:pgSz w:w="11904" w:h="16840"/>
          <w:pgMar w:top="1134" w:right="848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"/>
    </w:p>
    <w:p w:rsidR="00CD63EA" w:rsidRDefault="00F45158" w:rsidP="0071264A">
      <w:pPr>
        <w:widowControl w:val="0"/>
        <w:tabs>
          <w:tab w:val="left" w:pos="9445"/>
        </w:tabs>
        <w:spacing w:before="87" w:line="239" w:lineRule="auto"/>
        <w:ind w:right="-5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9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ассужде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63EA" w:rsidRDefault="00F45158">
      <w:pPr>
        <w:widowControl w:val="0"/>
        <w:spacing w:before="3" w:line="238" w:lineRule="auto"/>
        <w:ind w:left="166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</w:p>
    <w:p w:rsidR="00CD63EA" w:rsidRDefault="00F45158" w:rsidP="0071264A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мление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CD63EA" w:rsidRDefault="00F45158" w:rsidP="0071264A">
      <w:pPr>
        <w:widowControl w:val="0"/>
        <w:spacing w:before="3" w:line="239" w:lineRule="auto"/>
        <w:ind w:right="1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вопросы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очнение;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высказы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по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оженной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CD63EA" w:rsidRDefault="00F45158" w:rsidP="0071264A">
      <w:pPr>
        <w:widowControl w:val="0"/>
        <w:spacing w:before="1"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ктовать,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слова;</w:t>
      </w:r>
    </w:p>
    <w:p w:rsidR="00CD63EA" w:rsidRDefault="00F45158" w:rsidP="0071264A">
      <w:pPr>
        <w:widowControl w:val="0"/>
        <w:spacing w:before="2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точку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ероев,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речевые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CD63EA" w:rsidRDefault="00F45158">
      <w:pPr>
        <w:widowControl w:val="0"/>
        <w:spacing w:before="12" w:line="244" w:lineRule="auto"/>
        <w:ind w:left="52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CD63EA" w:rsidRDefault="00CD63E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3EA" w:rsidRDefault="00F45158" w:rsidP="00220CB8">
      <w:pPr>
        <w:widowControl w:val="0"/>
        <w:tabs>
          <w:tab w:val="left" w:pos="3195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ересом 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риёмами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вдумчивог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D63EA" w:rsidRDefault="00F45158" w:rsidP="00220CB8">
      <w:pPr>
        <w:widowControl w:val="0"/>
        <w:tabs>
          <w:tab w:val="left" w:pos="1679"/>
          <w:tab w:val="left" w:pos="2793"/>
          <w:tab w:val="left" w:pos="4442"/>
          <w:tab w:val="left" w:pos="7037"/>
        </w:tabs>
        <w:spacing w:before="1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текста;</w:t>
      </w:r>
    </w:p>
    <w:p w:rsidR="00CD63EA" w:rsidRDefault="00F45158" w:rsidP="00220CB8">
      <w:pPr>
        <w:widowControl w:val="0"/>
        <w:tabs>
          <w:tab w:val="left" w:pos="1679"/>
        </w:tabs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CD63EA" w:rsidRDefault="00F45158" w:rsidP="00220CB8">
      <w:pPr>
        <w:widowControl w:val="0"/>
        <w:tabs>
          <w:tab w:val="left" w:pos="8932"/>
        </w:tabs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спехи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22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овому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ю»;</w:t>
      </w:r>
    </w:p>
    <w:p w:rsidR="00CD63EA" w:rsidRDefault="00F45158" w:rsidP="00220CB8">
      <w:pPr>
        <w:widowControl w:val="0"/>
        <w:tabs>
          <w:tab w:val="left" w:pos="2871"/>
          <w:tab w:val="left" w:pos="3919"/>
          <w:tab w:val="left" w:pos="5352"/>
          <w:tab w:val="left" w:pos="5885"/>
          <w:tab w:val="left" w:pos="7614"/>
          <w:tab w:val="left" w:pos="8543"/>
          <w:tab w:val="left" w:pos="8934"/>
        </w:tabs>
        <w:spacing w:before="3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осмыслять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поговорок,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22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2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2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20CB8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 w:rsidR="00220C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смысл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CD63EA" w:rsidRDefault="00F45158" w:rsidP="00220CB8">
      <w:pPr>
        <w:widowControl w:val="0"/>
        <w:tabs>
          <w:tab w:val="left" w:pos="1679"/>
          <w:tab w:val="left" w:pos="5820"/>
        </w:tabs>
        <w:spacing w:before="2"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20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отражая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ора;</w:t>
      </w:r>
    </w:p>
    <w:p w:rsidR="00CD63EA" w:rsidRDefault="00F45158" w:rsidP="00220CB8">
      <w:pPr>
        <w:widowControl w:val="0"/>
        <w:spacing w:before="3"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ересказывать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одробно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слов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CD63EA" w:rsidRDefault="00F45158" w:rsidP="00220CB8">
      <w:pPr>
        <w:widowControl w:val="0"/>
        <w:tabs>
          <w:tab w:val="left" w:pos="1679"/>
        </w:tabs>
        <w:spacing w:before="2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0CB8" w:rsidRDefault="00F45158" w:rsidP="00220CB8">
      <w:pPr>
        <w:widowControl w:val="0"/>
        <w:tabs>
          <w:tab w:val="left" w:pos="5253"/>
        </w:tabs>
        <w:spacing w:before="2" w:line="247" w:lineRule="auto"/>
        <w:ind w:right="3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жанров.</w:t>
      </w:r>
    </w:p>
    <w:p w:rsidR="00E21ECC" w:rsidRDefault="00F45158" w:rsidP="00220CB8">
      <w:pPr>
        <w:widowControl w:val="0"/>
        <w:tabs>
          <w:tab w:val="left" w:pos="5253"/>
        </w:tabs>
        <w:spacing w:before="2" w:line="247" w:lineRule="auto"/>
        <w:ind w:right="3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1ECC" w:rsidRDefault="00F45158" w:rsidP="00220CB8">
      <w:pPr>
        <w:widowControl w:val="0"/>
        <w:tabs>
          <w:tab w:val="left" w:pos="5253"/>
        </w:tabs>
        <w:spacing w:before="2" w:line="247" w:lineRule="auto"/>
        <w:ind w:right="3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3к</w:t>
      </w:r>
      <w:r w:rsidRPr="0002036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020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D63EA" w:rsidRDefault="00F45158" w:rsidP="00220CB8">
      <w:pPr>
        <w:widowControl w:val="0"/>
        <w:tabs>
          <w:tab w:val="left" w:pos="5253"/>
        </w:tabs>
        <w:spacing w:before="2" w:line="247" w:lineRule="auto"/>
        <w:ind w:right="35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CD63EA" w:rsidRDefault="00CD63E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D63EA" w:rsidRDefault="00F45158">
      <w:pPr>
        <w:widowControl w:val="0"/>
        <w:spacing w:line="239" w:lineRule="auto"/>
        <w:ind w:left="166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ающихся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будут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сформирова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D63EA" w:rsidRDefault="00F45158" w:rsidP="00220CB8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 пословицах и поговорках;</w:t>
      </w:r>
    </w:p>
    <w:p w:rsidR="00CD63EA" w:rsidRDefault="00F45158" w:rsidP="00220CB8">
      <w:pPr>
        <w:widowControl w:val="0"/>
        <w:spacing w:before="3"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 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числе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арубежных;</w:t>
      </w:r>
    </w:p>
    <w:p w:rsidR="00CD63EA" w:rsidRDefault="00F45158" w:rsidP="00220CB8">
      <w:pPr>
        <w:widowControl w:val="0"/>
        <w:spacing w:before="3"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D63EA" w:rsidRDefault="00F45158" w:rsidP="00220CB8">
      <w:pPr>
        <w:widowControl w:val="0"/>
        <w:spacing w:before="1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высказыва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дражение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выхода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уаций;</w:t>
      </w:r>
    </w:p>
    <w:p w:rsidR="00CD63EA" w:rsidRDefault="00F45158" w:rsidP="00220CB8">
      <w:pPr>
        <w:widowControl w:val="0"/>
        <w:tabs>
          <w:tab w:val="left" w:pos="2809"/>
          <w:tab w:val="left" w:pos="4554"/>
          <w:tab w:val="left" w:pos="6657"/>
          <w:tab w:val="left" w:pos="7991"/>
          <w:tab w:val="left" w:pos="10075"/>
        </w:tabs>
        <w:spacing w:before="3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оке;</w:t>
      </w:r>
    </w:p>
    <w:p w:rsidR="00CD63EA" w:rsidRDefault="00F45158" w:rsidP="00220CB8">
      <w:pPr>
        <w:widowControl w:val="0"/>
        <w:spacing w:before="2" w:line="239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63EA">
          <w:pgSz w:w="11904" w:h="16840"/>
          <w:pgMar w:top="1134" w:right="848" w:bottom="0" w:left="85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свободным,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7"/>
      <w:proofErr w:type="gramEnd"/>
    </w:p>
    <w:p w:rsidR="00CD63EA" w:rsidRDefault="00F45158" w:rsidP="00220CB8">
      <w:pPr>
        <w:widowControl w:val="0"/>
        <w:spacing w:before="8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2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равственных принципов;</w:t>
      </w:r>
    </w:p>
    <w:p w:rsidR="00CD63EA" w:rsidRDefault="00F45158" w:rsidP="00220CB8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мает, часто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CD63EA" w:rsidRDefault="00F45158" w:rsidP="00220CB8">
      <w:pPr>
        <w:widowControl w:val="0"/>
        <w:tabs>
          <w:tab w:val="left" w:pos="1861"/>
          <w:tab w:val="left" w:pos="3141"/>
          <w:tab w:val="left" w:pos="4599"/>
          <w:tab w:val="left" w:pos="8159"/>
          <w:tab w:val="left" w:pos="9241"/>
        </w:tabs>
        <w:spacing w:before="2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л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 в 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сравне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 эпи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D63EA" w:rsidRDefault="00F45158" w:rsidP="00220CB8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0" behindDoc="1" locked="0" layoutInCell="0" allowOverlap="1" wp14:anchorId="732709F9" wp14:editId="3BB69A4E">
                <wp:simplePos x="0" y="0"/>
                <wp:positionH relativeFrom="page">
                  <wp:posOffset>1130046</wp:posOffset>
                </wp:positionH>
                <wp:positionV relativeFrom="paragraph">
                  <wp:posOffset>3457</wp:posOffset>
                </wp:positionV>
                <wp:extent cx="5908546" cy="175259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54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54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08546" y="175259"/>
                              </a:lnTo>
                              <a:lnTo>
                                <a:pt x="5908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ающиеся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формирова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proofErr w:type="gramEnd"/>
    </w:p>
    <w:p w:rsidR="00CD63EA" w:rsidRDefault="00F45158" w:rsidP="00220CB8">
      <w:pPr>
        <w:widowControl w:val="0"/>
        <w:tabs>
          <w:tab w:val="left" w:pos="2448"/>
          <w:tab w:val="left" w:pos="3918"/>
          <w:tab w:val="left" w:pos="5683"/>
          <w:tab w:val="left" w:pos="6976"/>
          <w:tab w:val="left" w:pos="8185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ляда на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нь, на 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проявления,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пр.);</w:t>
      </w:r>
    </w:p>
    <w:p w:rsidR="00CD63EA" w:rsidRDefault="00F45158" w:rsidP="00220CB8">
      <w:pPr>
        <w:widowControl w:val="0"/>
        <w:spacing w:before="3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го-ли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ведения;</w:t>
      </w:r>
    </w:p>
    <w:p w:rsidR="00CD63EA" w:rsidRDefault="00F45158" w:rsidP="00220CB8">
      <w:pPr>
        <w:widowControl w:val="0"/>
        <w:spacing w:before="1"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суждение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7-8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или иного персонажа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 w:rsidP="00220CB8">
      <w:pPr>
        <w:widowControl w:val="0"/>
        <w:spacing w:before="3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бесконфликт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CD63EA" w:rsidRDefault="00F45158" w:rsidP="00220CB8">
      <w:pPr>
        <w:widowControl w:val="0"/>
        <w:tabs>
          <w:tab w:val="left" w:pos="7801"/>
        </w:tabs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поговорки,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 w:rsidP="00220CB8">
      <w:pPr>
        <w:widowControl w:val="0"/>
        <w:spacing w:before="1" w:line="240" w:lineRule="auto"/>
        <w:ind w:right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своего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успе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>
      <w:pPr>
        <w:widowControl w:val="0"/>
        <w:spacing w:before="12" w:line="244" w:lineRule="auto"/>
        <w:ind w:left="4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</w:p>
    <w:p w:rsidR="00CD63EA" w:rsidRDefault="00CD63E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3EA" w:rsidRDefault="00F45158">
      <w:pPr>
        <w:widowControl w:val="0"/>
        <w:spacing w:line="238" w:lineRule="auto"/>
        <w:ind w:left="8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</w:p>
    <w:p w:rsidR="00CD63EA" w:rsidRDefault="00F45158" w:rsidP="00220CB8">
      <w:pPr>
        <w:widowControl w:val="0"/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(бегло,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выраз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и пр.);</w:t>
      </w:r>
    </w:p>
    <w:p w:rsidR="00CD63EA" w:rsidRDefault="00F45158" w:rsidP="00220CB8">
      <w:pPr>
        <w:widowControl w:val="0"/>
        <w:spacing w:before="2"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 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(парой) план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урока;</w:t>
      </w:r>
    </w:p>
    <w:p w:rsidR="00CD63EA" w:rsidRDefault="00F45158" w:rsidP="00220CB8">
      <w:pPr>
        <w:widowControl w:val="0"/>
        <w:spacing w:before="2"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паре) 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 оценивания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CD63EA" w:rsidRDefault="00F45158" w:rsidP="00220CB8">
      <w:pPr>
        <w:widowControl w:val="0"/>
        <w:tabs>
          <w:tab w:val="left" w:pos="5773"/>
        </w:tabs>
        <w:spacing w:before="3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баллы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</w:p>
    <w:p w:rsidR="00CD63EA" w:rsidRDefault="00F45158" w:rsidP="00220CB8">
      <w:pPr>
        <w:widowControl w:val="0"/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(Что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CD63EA" w:rsidRDefault="00F45158">
      <w:pPr>
        <w:widowControl w:val="0"/>
        <w:spacing w:before="3" w:line="238" w:lineRule="auto"/>
        <w:ind w:left="8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навател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</w:p>
    <w:p w:rsidR="00CD63EA" w:rsidRDefault="00F45158" w:rsidP="00220CB8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фиксации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 и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:rsidR="00CD63EA" w:rsidRDefault="00F45158" w:rsidP="00220CB8">
      <w:pPr>
        <w:widowControl w:val="0"/>
        <w:spacing w:before="3"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D63EA" w:rsidRDefault="00F45158" w:rsidP="00220CB8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 и эпи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CD63EA" w:rsidRDefault="00F45158" w:rsidP="00220CB8">
      <w:pPr>
        <w:widowControl w:val="0"/>
        <w:tabs>
          <w:tab w:val="left" w:pos="2309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(сказку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басн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каз);</w:t>
      </w:r>
    </w:p>
    <w:p w:rsidR="00CD63EA" w:rsidRDefault="00F45158" w:rsidP="00220CB8">
      <w:pPr>
        <w:widowControl w:val="0"/>
        <w:spacing w:before="3"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зведения, репрод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кцией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дожника;</w:t>
      </w:r>
    </w:p>
    <w:p w:rsidR="00CD63EA" w:rsidRDefault="00F45158" w:rsidP="00220CB8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63EA" w:rsidSect="00220CB8">
          <w:pgSz w:w="11904" w:h="16840"/>
          <w:pgMar w:top="1134" w:right="848" w:bottom="0" w:left="127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8"/>
    </w:p>
    <w:p w:rsidR="00CD63EA" w:rsidRDefault="00F45158" w:rsidP="00220CB8">
      <w:pPr>
        <w:widowControl w:val="0"/>
        <w:spacing w:before="8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2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очников;</w:t>
      </w:r>
    </w:p>
    <w:p w:rsidR="00CD63EA" w:rsidRDefault="00F45158" w:rsidP="00220CB8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ословиц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(поговорок)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иксации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 w:rsidP="00220CB8">
      <w:pPr>
        <w:widowControl w:val="0"/>
        <w:spacing w:before="2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выявлять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поведения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ива.</w:t>
      </w:r>
    </w:p>
    <w:p w:rsidR="00CD63EA" w:rsidRDefault="00F45158" w:rsidP="00220CB8">
      <w:pPr>
        <w:widowControl w:val="0"/>
        <w:spacing w:before="4" w:line="238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</w:p>
    <w:p w:rsidR="00CD63EA" w:rsidRDefault="00F45158" w:rsidP="00220CB8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7-8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мление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CD63EA" w:rsidRDefault="00F45158" w:rsidP="00220CB8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ывания;</w:t>
      </w:r>
    </w:p>
    <w:p w:rsidR="00CD63EA" w:rsidRDefault="00F45158" w:rsidP="00220CB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мимикой и 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220CB8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CD63EA" w:rsidRDefault="00F45158" w:rsidP="00220CB8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высказы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7-8 предложений по выбранной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еме;</w:t>
      </w:r>
    </w:p>
    <w:p w:rsidR="00CD63EA" w:rsidRDefault="00F45158" w:rsidP="00220CB8">
      <w:pPr>
        <w:widowControl w:val="0"/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промиссы,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примирения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и;</w:t>
      </w:r>
    </w:p>
    <w:p w:rsidR="00CD63EA" w:rsidRDefault="00F45158" w:rsidP="00220CB8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рения;</w:t>
      </w:r>
    </w:p>
    <w:p w:rsidR="00CD63EA" w:rsidRDefault="00F45158" w:rsidP="00220CB8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приемлемых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для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описыва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ведении;</w:t>
      </w:r>
    </w:p>
    <w:p w:rsidR="00CD63EA" w:rsidRDefault="00F45158" w:rsidP="00220CB8">
      <w:pPr>
        <w:widowControl w:val="0"/>
        <w:spacing w:before="2"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63EA" w:rsidRDefault="00F45158" w:rsidP="00220CB8">
      <w:pPr>
        <w:widowControl w:val="0"/>
        <w:spacing w:before="14" w:line="244" w:lineRule="auto"/>
        <w:ind w:left="6937" w:right="-20" w:hanging="45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CD63EA" w:rsidRDefault="00CD63E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3EA" w:rsidRDefault="00F45158" w:rsidP="00220CB8">
      <w:pPr>
        <w:widowControl w:val="0"/>
        <w:tabs>
          <w:tab w:val="left" w:pos="0"/>
          <w:tab w:val="left" w:pos="2556"/>
          <w:tab w:val="left" w:pos="3518"/>
        </w:tabs>
        <w:spacing w:line="239" w:lineRule="auto"/>
        <w:ind w:left="142" w:right="-1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дникам;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220CB8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gramStart"/>
      <w:r w:rsidR="00220C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классу;</w:t>
      </w:r>
    </w:p>
    <w:p w:rsidR="00CD63EA" w:rsidRDefault="00F45158" w:rsidP="00220CB8">
      <w:pPr>
        <w:widowControl w:val="0"/>
        <w:tabs>
          <w:tab w:val="left" w:pos="0"/>
          <w:tab w:val="left" w:pos="6169"/>
        </w:tabs>
        <w:spacing w:before="1" w:line="238" w:lineRule="auto"/>
        <w:ind w:left="142" w:right="-1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нанно,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юдая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 между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 и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220CB8">
      <w:pPr>
        <w:widowControl w:val="0"/>
        <w:tabs>
          <w:tab w:val="left" w:pos="0"/>
        </w:tabs>
        <w:spacing w:before="3" w:line="238" w:lineRule="auto"/>
        <w:ind w:left="142" w:right="-1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«красиво»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но»,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конфлик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 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</w:p>
    <w:p w:rsidR="00CD63EA" w:rsidRDefault="00F45158" w:rsidP="00220CB8">
      <w:pPr>
        <w:widowControl w:val="0"/>
        <w:tabs>
          <w:tab w:val="left" w:pos="0"/>
        </w:tabs>
        <w:spacing w:before="2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лемм</w:t>
      </w:r>
    </w:p>
    <w:p w:rsidR="00CD63EA" w:rsidRDefault="00F45158" w:rsidP="00220CB8">
      <w:pPr>
        <w:widowControl w:val="0"/>
        <w:tabs>
          <w:tab w:val="left" w:pos="0"/>
        </w:tabs>
        <w:spacing w:line="238" w:lineRule="auto"/>
        <w:ind w:left="142" w:right="-58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</w:p>
    <w:p w:rsidR="00CD63EA" w:rsidRDefault="00F45158" w:rsidP="00E21ECC">
      <w:pPr>
        <w:widowControl w:val="0"/>
        <w:spacing w:before="3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тому доказательс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D63EA" w:rsidRDefault="00F45158" w:rsidP="00E21ECC">
      <w:pPr>
        <w:widowControl w:val="0"/>
        <w:spacing w:before="3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мнения;</w:t>
      </w:r>
    </w:p>
    <w:p w:rsidR="00CD63EA" w:rsidRDefault="00F45158" w:rsidP="00E21ECC">
      <w:pPr>
        <w:widowControl w:val="0"/>
        <w:spacing w:before="1"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лан;</w:t>
      </w:r>
    </w:p>
    <w:p w:rsidR="00CD63EA" w:rsidRDefault="00F45158" w:rsidP="00E21ECC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 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алогом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 библио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еке;</w:t>
      </w:r>
    </w:p>
    <w:p w:rsidR="00CD63EA" w:rsidRDefault="00F45158" w:rsidP="00E21ECC">
      <w:pPr>
        <w:widowControl w:val="0"/>
        <w:tabs>
          <w:tab w:val="left" w:pos="4118"/>
          <w:tab w:val="left" w:pos="9239"/>
        </w:tabs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малых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ровыми 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 индивид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адумкой;</w:t>
      </w:r>
    </w:p>
    <w:p w:rsidR="00CD63EA" w:rsidRDefault="00F45158" w:rsidP="00E21ECC">
      <w:pPr>
        <w:widowControl w:val="0"/>
        <w:spacing w:before="1" w:line="238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63EA" w:rsidSect="00220CB8">
          <w:pgSz w:w="11904" w:h="16840"/>
          <w:pgMar w:top="1134" w:right="848" w:bottom="0" w:left="113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пословице,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bookmarkEnd w:id="9"/>
    </w:p>
    <w:p w:rsidR="00CD63EA" w:rsidRDefault="00F45158" w:rsidP="00E21ECC">
      <w:pPr>
        <w:widowControl w:val="0"/>
        <w:spacing w:before="8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повествова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63EA" w:rsidRDefault="00F45158" w:rsidP="00E21ECC">
      <w:pPr>
        <w:widowControl w:val="0"/>
        <w:tabs>
          <w:tab w:val="left" w:pos="1679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ересказывать 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сжа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CD63EA" w:rsidRDefault="00F45158" w:rsidP="00E21ECC">
      <w:pPr>
        <w:widowControl w:val="0"/>
        <w:tabs>
          <w:tab w:val="left" w:pos="1679"/>
        </w:tabs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D63EA" w:rsidRDefault="00F45158" w:rsidP="00E21ECC">
      <w:pPr>
        <w:widowControl w:val="0"/>
        <w:tabs>
          <w:tab w:val="left" w:pos="1679"/>
        </w:tabs>
        <w:spacing w:before="3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осмыслять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хотворения;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тексте доказа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личия и сходс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CD63EA" w:rsidRDefault="00F45158" w:rsidP="00E21ECC">
      <w:pPr>
        <w:widowControl w:val="0"/>
        <w:spacing w:before="3" w:line="23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E21ECC" w:rsidRDefault="00E21ECC">
      <w:pPr>
        <w:widowControl w:val="0"/>
        <w:tabs>
          <w:tab w:val="left" w:pos="5257"/>
        </w:tabs>
        <w:spacing w:before="10" w:line="243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1ECC" w:rsidRDefault="00F45158">
      <w:pPr>
        <w:widowControl w:val="0"/>
        <w:tabs>
          <w:tab w:val="left" w:pos="5257"/>
        </w:tabs>
        <w:spacing w:before="10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4к</w:t>
      </w:r>
      <w:r w:rsidRPr="0002036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020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D63EA" w:rsidRDefault="00F45158">
      <w:pPr>
        <w:widowControl w:val="0"/>
        <w:tabs>
          <w:tab w:val="left" w:pos="5257"/>
        </w:tabs>
        <w:spacing w:before="10" w:line="24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CD63EA" w:rsidRDefault="00CD63E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3EA" w:rsidRDefault="00F45158">
      <w:pPr>
        <w:widowControl w:val="0"/>
        <w:spacing w:line="239" w:lineRule="auto"/>
        <w:ind w:left="166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ающихся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будут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сформирова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D63EA" w:rsidRDefault="00F45158" w:rsidP="00E21ECC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семье, 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CD63EA" w:rsidRDefault="00F45158" w:rsidP="00E21ECC">
      <w:pPr>
        <w:widowControl w:val="0"/>
        <w:spacing w:before="2"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CD63EA" w:rsidRDefault="00F45158" w:rsidP="00E21ECC">
      <w:pPr>
        <w:widowControl w:val="0"/>
        <w:spacing w:before="3"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E21ECC">
      <w:pPr>
        <w:widowControl w:val="0"/>
        <w:spacing w:before="2"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нега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 в 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форме;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CD63EA" w:rsidRDefault="00F45158" w:rsidP="00E21E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D63EA" w:rsidRDefault="00F45158" w:rsidP="00E21ECC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CD63EA" w:rsidRDefault="00F45158" w:rsidP="00E21ECC">
      <w:pPr>
        <w:widowControl w:val="0"/>
        <w:tabs>
          <w:tab w:val="left" w:pos="3185"/>
          <w:tab w:val="left" w:pos="4740"/>
          <w:tab w:val="left" w:pos="6293"/>
          <w:tab w:val="left" w:pos="7373"/>
          <w:tab w:val="left" w:pos="7866"/>
          <w:tab w:val="left" w:pos="9426"/>
        </w:tabs>
        <w:spacing w:before="2" w:line="23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задумываться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CD63EA" w:rsidRDefault="00F45158" w:rsidP="00E21ECC">
      <w:pPr>
        <w:widowControl w:val="0"/>
        <w:tabs>
          <w:tab w:val="left" w:pos="2810"/>
          <w:tab w:val="left" w:pos="4554"/>
          <w:tab w:val="left" w:pos="6657"/>
          <w:tab w:val="left" w:pos="7991"/>
          <w:tab w:val="left" w:pos="10075"/>
        </w:tabs>
        <w:spacing w:before="2"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CD63EA" w:rsidRDefault="00F45158" w:rsidP="00E21ECC">
      <w:pPr>
        <w:widowControl w:val="0"/>
        <w:tabs>
          <w:tab w:val="left" w:pos="2669"/>
          <w:tab w:val="left" w:pos="4414"/>
          <w:tab w:val="left" w:pos="5589"/>
          <w:tab w:val="left" w:pos="7747"/>
          <w:tab w:val="left" w:pos="8135"/>
        </w:tabs>
        <w:spacing w:before="2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D63EA" w:rsidRDefault="00F45158" w:rsidP="00E21ECC">
      <w:pPr>
        <w:widowControl w:val="0"/>
        <w:spacing w:before="3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самосовер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вования</w:t>
      </w:r>
    </w:p>
    <w:p w:rsidR="00CD63EA" w:rsidRDefault="00F45158" w:rsidP="00E21ECC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93" behindDoc="1" locked="0" layoutInCell="0" allowOverlap="1" wp14:anchorId="674A7E1F" wp14:editId="2FD558A9">
                <wp:simplePos x="0" y="0"/>
                <wp:positionH relativeFrom="page">
                  <wp:posOffset>1130046</wp:posOffset>
                </wp:positionH>
                <wp:positionV relativeFrom="paragraph">
                  <wp:posOffset>3126</wp:posOffset>
                </wp:positionV>
                <wp:extent cx="5908546" cy="175259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54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54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08546" y="175259"/>
                              </a:lnTo>
                              <a:lnTo>
                                <a:pt x="5908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ающиеся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формирова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proofErr w:type="gramEnd"/>
    </w:p>
    <w:p w:rsidR="00CD63EA" w:rsidRDefault="00F45158" w:rsidP="00E21ECC">
      <w:pPr>
        <w:widowControl w:val="0"/>
        <w:tabs>
          <w:tab w:val="left" w:pos="3230"/>
          <w:tab w:val="left" w:pos="4691"/>
          <w:tab w:val="left" w:pos="5328"/>
          <w:tab w:val="left" w:pos="6645"/>
          <w:tab w:val="left" w:pos="8518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благодаря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CD63EA" w:rsidRDefault="00F45158" w:rsidP="00E21ECC">
      <w:pPr>
        <w:widowControl w:val="0"/>
        <w:spacing w:before="2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еобычные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заф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 оригинальнос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CD63EA" w:rsidRDefault="00F45158" w:rsidP="00E21ECC">
      <w:pPr>
        <w:widowControl w:val="0"/>
        <w:tabs>
          <w:tab w:val="left" w:pos="3299"/>
          <w:tab w:val="left" w:pos="4769"/>
          <w:tab w:val="left" w:pos="6534"/>
          <w:tab w:val="left" w:pos="7827"/>
          <w:tab w:val="left" w:pos="9036"/>
        </w:tabs>
        <w:spacing w:before="3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 w:rsidP="00E21ECC">
      <w:pPr>
        <w:widowControl w:val="0"/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го-ли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ведения;</w:t>
      </w:r>
    </w:p>
    <w:p w:rsidR="00CD63EA" w:rsidRDefault="00F45158" w:rsidP="00E21ECC">
      <w:pPr>
        <w:widowControl w:val="0"/>
        <w:spacing w:before="2"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поговорок,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E21ECC">
      <w:pPr>
        <w:widowControl w:val="0"/>
        <w:tabs>
          <w:tab w:val="left" w:pos="8652"/>
        </w:tabs>
        <w:spacing w:before="2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поговорки,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 w:rsidP="00E21ECC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63EA">
          <w:pgSz w:w="11904" w:h="16840"/>
          <w:pgMar w:top="1134" w:right="848" w:bottom="0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своего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успе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bookmarkEnd w:id="10"/>
    </w:p>
    <w:p w:rsidR="00CD63EA" w:rsidRDefault="00F45158">
      <w:pPr>
        <w:widowControl w:val="0"/>
        <w:spacing w:before="86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>
      <w:pPr>
        <w:widowControl w:val="0"/>
        <w:spacing w:before="13" w:line="240" w:lineRule="auto"/>
        <w:ind w:left="4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</w:p>
    <w:p w:rsidR="00CD63EA" w:rsidRDefault="00CD63E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D63EA" w:rsidRDefault="00F45158">
      <w:pPr>
        <w:widowControl w:val="0"/>
        <w:spacing w:line="238" w:lineRule="auto"/>
        <w:ind w:left="8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</w:p>
    <w:p w:rsidR="00CD63EA" w:rsidRDefault="00F45158" w:rsidP="00E21ECC">
      <w:pPr>
        <w:widowControl w:val="0"/>
        <w:tabs>
          <w:tab w:val="left" w:pos="5773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баллы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</w:p>
    <w:p w:rsidR="00CD63EA" w:rsidRDefault="00F45158" w:rsidP="00E21ECC">
      <w:pPr>
        <w:widowControl w:val="0"/>
        <w:spacing w:before="3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(Что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CD63EA" w:rsidRDefault="00F45158" w:rsidP="00E21ECC">
      <w:pPr>
        <w:widowControl w:val="0"/>
        <w:tabs>
          <w:tab w:val="left" w:pos="2766"/>
          <w:tab w:val="left" w:pos="3656"/>
          <w:tab w:val="left" w:pos="4778"/>
          <w:tab w:val="left" w:pos="6004"/>
          <w:tab w:val="left" w:pos="6773"/>
          <w:tab w:val="left" w:pos="7528"/>
          <w:tab w:val="left" w:pos="8769"/>
        </w:tabs>
        <w:spacing w:before="1"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удовлетворё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ворённос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своей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роке.</w:t>
      </w:r>
    </w:p>
    <w:p w:rsidR="00CD63EA" w:rsidRDefault="00F45158" w:rsidP="00E21ECC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навател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</w:p>
    <w:p w:rsidR="00CD63EA" w:rsidRDefault="00F45158" w:rsidP="00E21ECC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выявлять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поведения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ива;</w:t>
      </w:r>
    </w:p>
    <w:p w:rsidR="00CD63EA" w:rsidRDefault="00F45158" w:rsidP="00E21ECC">
      <w:pPr>
        <w:widowControl w:val="0"/>
        <w:spacing w:before="2"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E21ECC">
      <w:pPr>
        <w:widowControl w:val="0"/>
        <w:tabs>
          <w:tab w:val="left" w:pos="3677"/>
        </w:tabs>
        <w:spacing w:before="2"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рассказов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национальной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уры;</w:t>
      </w:r>
    </w:p>
    <w:p w:rsidR="00CD63EA" w:rsidRDefault="00F45158" w:rsidP="00E21ECC">
      <w:pPr>
        <w:widowControl w:val="0"/>
        <w:tabs>
          <w:tab w:val="left" w:pos="2237"/>
          <w:tab w:val="left" w:pos="3565"/>
          <w:tab w:val="left" w:pos="4756"/>
          <w:tab w:val="left" w:pos="6053"/>
          <w:tab w:val="left" w:pos="7524"/>
        </w:tabs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амысел,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ор-расск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тет),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писец,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дожника,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тор,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proofErr w:type="gramEnd"/>
    </w:p>
    <w:p w:rsidR="00CD63EA" w:rsidRDefault="00F45158">
      <w:pPr>
        <w:widowControl w:val="0"/>
        <w:spacing w:before="4" w:line="238" w:lineRule="auto"/>
        <w:ind w:left="8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</w:p>
    <w:p w:rsidR="00CD63EA" w:rsidRDefault="00F45158" w:rsidP="00E21ECC">
      <w:pPr>
        <w:widowControl w:val="0"/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промиссы,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примирения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и;</w:t>
      </w:r>
    </w:p>
    <w:p w:rsidR="00CD63EA" w:rsidRDefault="00F45158" w:rsidP="00E21ECC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рения;</w:t>
      </w:r>
    </w:p>
    <w:p w:rsidR="00CD63EA" w:rsidRDefault="00F45158" w:rsidP="00E21ECC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приемлемых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для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описыва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ведении;</w:t>
      </w:r>
    </w:p>
    <w:p w:rsidR="00CD63EA" w:rsidRDefault="00F45158" w:rsidP="00E21ECC">
      <w:pPr>
        <w:widowControl w:val="0"/>
        <w:spacing w:before="3"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63EA" w:rsidRDefault="00F45158" w:rsidP="00E21ECC">
      <w:pPr>
        <w:widowControl w:val="0"/>
        <w:spacing w:before="3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E21ECC">
      <w:pPr>
        <w:widowControl w:val="0"/>
        <w:spacing w:before="1"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CD63EA" w:rsidRDefault="00F45158" w:rsidP="00E21ECC">
      <w:pPr>
        <w:widowControl w:val="0"/>
        <w:tabs>
          <w:tab w:val="left" w:pos="2140"/>
          <w:tab w:val="left" w:pos="3636"/>
          <w:tab w:val="left" w:pos="5078"/>
          <w:tab w:val="left" w:pos="6432"/>
          <w:tab w:val="left" w:pos="7086"/>
          <w:tab w:val="left" w:pos="8094"/>
          <w:tab w:val="left" w:pos="9106"/>
        </w:tabs>
        <w:spacing w:before="3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CD63EA" w:rsidRDefault="00F45158">
      <w:pPr>
        <w:widowControl w:val="0"/>
        <w:spacing w:before="15" w:line="244" w:lineRule="auto"/>
        <w:ind w:left="44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CD63EA" w:rsidRDefault="00CD63EA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ECC" w:rsidRDefault="00F45158" w:rsidP="00E21ECC">
      <w:pPr>
        <w:widowControl w:val="0"/>
        <w:tabs>
          <w:tab w:val="left" w:pos="828"/>
        </w:tabs>
        <w:spacing w:line="240" w:lineRule="auto"/>
        <w:ind w:righ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 текст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 не менее 80 слов в 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ту;</w:t>
      </w:r>
    </w:p>
    <w:p w:rsidR="00CD63EA" w:rsidRDefault="00F45158" w:rsidP="00E21ECC">
      <w:pPr>
        <w:widowControl w:val="0"/>
        <w:tabs>
          <w:tab w:val="left" w:pos="828"/>
        </w:tabs>
        <w:spacing w:line="240" w:lineRule="auto"/>
        <w:ind w:righ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себя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жанров;</w:t>
      </w:r>
    </w:p>
    <w:p w:rsidR="00CD63EA" w:rsidRDefault="00F45158" w:rsidP="00E21EC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онационно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составе 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D63EA" w:rsidRDefault="00F45158" w:rsidP="00E21ECC">
      <w:pPr>
        <w:widowControl w:val="0"/>
        <w:tabs>
          <w:tab w:val="left" w:pos="8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своё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героям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ведения;</w:t>
      </w:r>
    </w:p>
    <w:p w:rsidR="00CD63EA" w:rsidRDefault="00F45158" w:rsidP="00E21EC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тет;</w:t>
      </w:r>
    </w:p>
    <w:p w:rsidR="00CD63EA" w:rsidRDefault="00F45158" w:rsidP="00E21ECC">
      <w:pPr>
        <w:widowControl w:val="0"/>
        <w:tabs>
          <w:tab w:val="left" w:pos="8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метаф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сравнения на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агадки;</w:t>
      </w:r>
    </w:p>
    <w:p w:rsidR="00CD63EA" w:rsidRDefault="00F45158" w:rsidP="00E21ECC">
      <w:pPr>
        <w:widowControl w:val="0"/>
        <w:tabs>
          <w:tab w:val="left" w:pos="8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63EA">
          <w:pgSz w:w="11904" w:h="16840"/>
          <w:pgMar w:top="1134" w:right="848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тексты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робно, выборочно и 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1"/>
    </w:p>
    <w:p w:rsidR="00CD63EA" w:rsidRDefault="00F45158" w:rsidP="00E21ECC">
      <w:pPr>
        <w:widowControl w:val="0"/>
        <w:spacing w:before="86" w:line="240" w:lineRule="auto"/>
        <w:ind w:left="993" w:right="-5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34_0"/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ересказе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E21ECC">
      <w:pPr>
        <w:widowControl w:val="0"/>
        <w:tabs>
          <w:tab w:val="left" w:pos="1679"/>
        </w:tabs>
        <w:spacing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E21ECC">
      <w:pPr>
        <w:widowControl w:val="0"/>
        <w:spacing w:line="240" w:lineRule="auto"/>
        <w:ind w:left="85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E21ECC">
      <w:pPr>
        <w:widowControl w:val="0"/>
        <w:spacing w:line="240" w:lineRule="auto"/>
        <w:ind w:left="70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CD63EA" w:rsidRDefault="00F45158" w:rsidP="00E21ECC">
      <w:pPr>
        <w:widowControl w:val="0"/>
        <w:spacing w:line="240" w:lineRule="auto"/>
        <w:ind w:left="709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уясь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иллюстра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словие;</w:t>
      </w:r>
    </w:p>
    <w:p w:rsidR="00CD63EA" w:rsidRDefault="00F45158" w:rsidP="00E21ECC">
      <w:pPr>
        <w:widowControl w:val="0"/>
        <w:spacing w:line="240" w:lineRule="auto"/>
        <w:ind w:left="70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раясь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ру, язык;</w:t>
      </w:r>
    </w:p>
    <w:p w:rsidR="00CD63EA" w:rsidRDefault="00F45158" w:rsidP="00E21ECC">
      <w:pPr>
        <w:widowControl w:val="0"/>
        <w:spacing w:line="240" w:lineRule="auto"/>
        <w:ind w:left="709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аданному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63EA" w:rsidRDefault="00F45158" w:rsidP="00E21ECC">
      <w:pPr>
        <w:widowControl w:val="0"/>
        <w:spacing w:line="240" w:lineRule="auto"/>
        <w:ind w:left="709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(природы,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ероя, обста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рассуждения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 повес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вованием;</w:t>
      </w:r>
    </w:p>
    <w:p w:rsidR="00CD63EA" w:rsidRDefault="00F45158" w:rsidP="00E21ECC">
      <w:pPr>
        <w:widowControl w:val="0"/>
        <w:spacing w:line="240" w:lineRule="auto"/>
        <w:ind w:left="7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ждения;</w:t>
      </w:r>
    </w:p>
    <w:p w:rsidR="00CD63EA" w:rsidRDefault="00F45158" w:rsidP="00E21ECC">
      <w:pPr>
        <w:widowControl w:val="0"/>
        <w:tabs>
          <w:tab w:val="left" w:pos="1679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ортрет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 с опорой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E21ECC">
      <w:pPr>
        <w:widowControl w:val="0"/>
        <w:spacing w:line="240" w:lineRule="auto"/>
        <w:ind w:left="567" w:right="-58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оссоздавать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харак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E21ECC">
      <w:pPr>
        <w:widowControl w:val="0"/>
        <w:spacing w:line="240" w:lineRule="auto"/>
        <w:ind w:left="567" w:right="-56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эпи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CD63EA" w:rsidRDefault="00F45158" w:rsidP="00E21ECC">
      <w:pPr>
        <w:widowControl w:val="0"/>
        <w:tabs>
          <w:tab w:val="left" w:pos="1679"/>
        </w:tabs>
        <w:spacing w:line="240" w:lineRule="auto"/>
        <w:ind w:left="567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переделывать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CD63EA" w:rsidRDefault="00F45158" w:rsidP="00E21ECC">
      <w:pPr>
        <w:widowControl w:val="0"/>
        <w:tabs>
          <w:tab w:val="left" w:pos="1679"/>
        </w:tabs>
        <w:spacing w:line="240" w:lineRule="auto"/>
        <w:ind w:left="567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для дальней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понима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D63EA" w:rsidRDefault="00F45158" w:rsidP="00E21ECC">
      <w:pPr>
        <w:widowControl w:val="0"/>
        <w:spacing w:line="240" w:lineRule="auto"/>
        <w:ind w:left="567" w:right="-59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CD63EA" w:rsidRDefault="00F45158" w:rsidP="00E21ECC">
      <w:pPr>
        <w:widowControl w:val="0"/>
        <w:tabs>
          <w:tab w:val="left" w:pos="2816"/>
          <w:tab w:val="left" w:pos="4035"/>
          <w:tab w:val="left" w:pos="5185"/>
          <w:tab w:val="left" w:pos="6725"/>
          <w:tab w:val="left" w:pos="7151"/>
          <w:tab w:val="left" w:pos="8267"/>
          <w:tab w:val="left" w:pos="8957"/>
        </w:tabs>
        <w:spacing w:line="240" w:lineRule="auto"/>
        <w:ind w:left="426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танного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63EA" w:rsidRDefault="00F45158" w:rsidP="00E21ECC">
      <w:pPr>
        <w:widowControl w:val="0"/>
        <w:spacing w:line="240" w:lineRule="auto"/>
        <w:ind w:left="426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CD63EA" w:rsidRDefault="00F45158" w:rsidP="00E21ECC">
      <w:pPr>
        <w:widowControl w:val="0"/>
        <w:tabs>
          <w:tab w:val="left" w:pos="4163"/>
          <w:tab w:val="left" w:pos="5407"/>
          <w:tab w:val="left" w:pos="5843"/>
          <w:tab w:val="left" w:pos="7931"/>
          <w:tab w:val="left" w:pos="9078"/>
        </w:tabs>
        <w:spacing w:line="240" w:lineRule="auto"/>
        <w:ind w:left="426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 w:rsid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proofErr w:type="gramEnd"/>
      <w:r w:rsid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proofErr w:type="spellEnd"/>
      <w:r w:rsid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 в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D63EA" w:rsidRDefault="00F45158" w:rsidP="00E21ECC">
      <w:pPr>
        <w:widowControl w:val="0"/>
        <w:tabs>
          <w:tab w:val="left" w:pos="3382"/>
          <w:tab w:val="left" w:pos="3660"/>
          <w:tab w:val="left" w:pos="4028"/>
          <w:tab w:val="left" w:pos="4859"/>
          <w:tab w:val="left" w:pos="5361"/>
          <w:tab w:val="left" w:pos="6136"/>
          <w:tab w:val="left" w:pos="6659"/>
          <w:tab w:val="left" w:pos="8193"/>
          <w:tab w:val="left" w:pos="9362"/>
        </w:tabs>
        <w:spacing w:line="24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 w:rsidR="00E21ECC"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 w:rsid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оглавлени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рской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CD63EA" w:rsidRDefault="00F45158" w:rsidP="00E21ECC">
      <w:pPr>
        <w:widowControl w:val="0"/>
        <w:tabs>
          <w:tab w:val="left" w:pos="1679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ведение.</w:t>
      </w:r>
    </w:p>
    <w:p w:rsidR="00CD63EA" w:rsidRDefault="00CD63EA" w:rsidP="00E21ECC">
      <w:pPr>
        <w:spacing w:line="240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22130" w:rsidRDefault="00D22130" w:rsidP="00D22130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3" w:name="_page_55_0"/>
      <w:bookmarkEnd w:id="12"/>
    </w:p>
    <w:p w:rsidR="0071264A" w:rsidRPr="0071264A" w:rsidRDefault="0071264A" w:rsidP="00E2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программы: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литературного чтения реализуются следующие </w:t>
      </w:r>
      <w:r w:rsidRPr="00712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сквозные линии развития учащихся средствами предмета</w:t>
      </w: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Линии, общие с курсом русского языка: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2) овладение техникой чтения, приёмами понимания и анализа текстов;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3) овладение умениями, навыками различных видов устной и письменной речи.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Линии, специфические для курса «Смысловое чтение»: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определение и объяснение своего эмоционально-оценочного отношения к </w:t>
      </w:r>
      <w:proofErr w:type="gramStart"/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приобщение к литературе как искусству слова;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6) приобретение и первичная систематизация знаний о литературе, книгах, писателях.</w:t>
      </w:r>
      <w:r w:rsidRPr="0071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Разделы программы: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 </w:t>
      </w:r>
      <w:r w:rsidRPr="0071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«Виды речевой деятельности»</w:t>
      </w: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включает следующие содержательные линии: </w:t>
      </w:r>
      <w:proofErr w:type="spellStart"/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этого раздела обеспечивает развитие </w:t>
      </w:r>
      <w:proofErr w:type="spellStart"/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  <w:r w:rsidRPr="0071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(слушание)</w:t>
      </w: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 (культура речевого общения) </w:t>
      </w: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 (культура письменной речи</w:t>
      </w:r>
      <w:r w:rsidRPr="0071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 </w:t>
      </w:r>
      <w:r w:rsidRPr="0071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«Виды читательской деятельности» </w:t>
      </w: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работу с разными видами текста. </w:t>
      </w:r>
      <w:proofErr w:type="gramStart"/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</w:t>
      </w:r>
      <w:proofErr w:type="gramEnd"/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 </w:t>
      </w:r>
      <w:r w:rsidRPr="0071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«Круг детского чтения» </w:t>
      </w: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  <w:proofErr w:type="gramEnd"/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 </w:t>
      </w:r>
      <w:r w:rsidRPr="0071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«Литературоведческая пропедевтика»</w:t>
      </w: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71264A" w:rsidRPr="0071264A" w:rsidRDefault="0071264A" w:rsidP="0071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 </w:t>
      </w:r>
      <w:r w:rsidRPr="0071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«Творческая деятельность учащихся (на основе литературных произведений)» </w:t>
      </w: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71264A" w:rsidRPr="0071264A" w:rsidRDefault="0071264A" w:rsidP="0071264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1264A">
        <w:rPr>
          <w:rFonts w:ascii="Times New Roman" w:eastAsiaTheme="minorEastAsia" w:hAnsi="Times New Roman" w:cs="Times New Roman"/>
          <w:sz w:val="24"/>
          <w:szCs w:val="24"/>
        </w:rPr>
        <w:t>Содержание, задачи, формы работы, описанные в Программе «Смысловое чтение», выстроены в соответствии с основными задачами предмета «Литературное чтение» Базисного учебного плана</w:t>
      </w:r>
      <w:proofErr w:type="gramStart"/>
      <w:r w:rsidRPr="0071264A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71264A">
        <w:rPr>
          <w:rFonts w:ascii="Times New Roman" w:eastAsiaTheme="minorEastAsia" w:hAnsi="Times New Roman" w:cs="Times New Roman"/>
          <w:sz w:val="24"/>
          <w:szCs w:val="24"/>
        </w:rPr>
        <w:t xml:space="preserve"> авторской  методики </w:t>
      </w:r>
      <w:proofErr w:type="spellStart"/>
      <w:r w:rsidRPr="0071264A">
        <w:rPr>
          <w:rFonts w:ascii="Times New Roman" w:eastAsiaTheme="minorEastAsia" w:hAnsi="Times New Roman" w:cs="Times New Roman"/>
          <w:sz w:val="24"/>
          <w:szCs w:val="24"/>
        </w:rPr>
        <w:t>Беденко</w:t>
      </w:r>
      <w:proofErr w:type="spellEnd"/>
      <w:r w:rsidRPr="0071264A">
        <w:rPr>
          <w:rFonts w:ascii="Times New Roman" w:eastAsiaTheme="minorEastAsia" w:hAnsi="Times New Roman" w:cs="Times New Roman"/>
          <w:sz w:val="24"/>
          <w:szCs w:val="24"/>
        </w:rPr>
        <w:t xml:space="preserve"> М. В., тетради-тренажера «Формирование навыков смыслового чтения. Реализация </w:t>
      </w:r>
      <w:proofErr w:type="spellStart"/>
      <w:r w:rsidRPr="0071264A">
        <w:rPr>
          <w:rFonts w:ascii="Times New Roman" w:eastAsiaTheme="minorEastAsia" w:hAnsi="Times New Roman" w:cs="Times New Roman"/>
          <w:sz w:val="24"/>
          <w:szCs w:val="24"/>
        </w:rPr>
        <w:t>метапредметных</w:t>
      </w:r>
      <w:proofErr w:type="spellEnd"/>
      <w:r w:rsidRPr="0071264A"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результатов.»,  </w:t>
      </w:r>
      <w:proofErr w:type="spellStart"/>
      <w:r w:rsidRPr="0071264A">
        <w:rPr>
          <w:rFonts w:ascii="Times New Roman" w:eastAsiaTheme="minorEastAsia" w:hAnsi="Times New Roman" w:cs="Times New Roman"/>
          <w:sz w:val="24"/>
          <w:szCs w:val="24"/>
        </w:rPr>
        <w:t>Беденко</w:t>
      </w:r>
      <w:proofErr w:type="spellEnd"/>
      <w:r w:rsidRPr="0071264A">
        <w:rPr>
          <w:rFonts w:ascii="Times New Roman" w:eastAsiaTheme="minorEastAsia" w:hAnsi="Times New Roman" w:cs="Times New Roman"/>
          <w:sz w:val="24"/>
          <w:szCs w:val="24"/>
        </w:rPr>
        <w:t xml:space="preserve"> М. В. 1-й -4 класс. </w:t>
      </w:r>
      <w:proofErr w:type="gramStart"/>
      <w:r w:rsidRPr="0071264A">
        <w:rPr>
          <w:rFonts w:ascii="Times New Roman" w:eastAsiaTheme="minorEastAsia" w:hAnsi="Times New Roman" w:cs="Times New Roman"/>
          <w:sz w:val="24"/>
          <w:szCs w:val="24"/>
        </w:rPr>
        <w:t>-М</w:t>
      </w:r>
      <w:proofErr w:type="gramEnd"/>
      <w:r w:rsidRPr="0071264A">
        <w:rPr>
          <w:rFonts w:ascii="Times New Roman" w:eastAsiaTheme="minorEastAsia" w:hAnsi="Times New Roman" w:cs="Times New Roman"/>
          <w:sz w:val="24"/>
          <w:szCs w:val="24"/>
        </w:rPr>
        <w:t>осква,2013 г</w:t>
      </w:r>
      <w:r w:rsidRPr="007126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1264A">
        <w:rPr>
          <w:rFonts w:ascii="Times New Roman" w:eastAsiaTheme="minorEastAsia" w:hAnsi="Times New Roman" w:cs="Times New Roman"/>
          <w:sz w:val="24"/>
          <w:szCs w:val="24"/>
        </w:rPr>
        <w:t>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</w:p>
    <w:p w:rsidR="0071264A" w:rsidRPr="0071264A" w:rsidRDefault="0071264A" w:rsidP="0071264A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sz w:val="24"/>
          <w:szCs w:val="24"/>
        </w:rPr>
        <w:t>Курс обеспечен тетрадью - тренажером для учащихся с 1 – 4 классу</w:t>
      </w:r>
      <w:r w:rsidRPr="007126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264A">
        <w:rPr>
          <w:rFonts w:ascii="Times New Roman" w:eastAsia="Times New Roman" w:hAnsi="Times New Roman" w:cs="Times New Roman"/>
          <w:sz w:val="24"/>
          <w:szCs w:val="24"/>
        </w:rPr>
        <w:t xml:space="preserve">и методическими </w:t>
      </w:r>
      <w:r w:rsidRPr="0071264A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рекомендациями для учителя.</w:t>
      </w:r>
    </w:p>
    <w:p w:rsidR="0071264A" w:rsidRPr="0071264A" w:rsidRDefault="0071264A" w:rsidP="0071264A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sz w:val="24"/>
          <w:szCs w:val="24"/>
        </w:rPr>
        <w:t xml:space="preserve">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</w:t>
      </w:r>
      <w:proofErr w:type="gramStart"/>
      <w:r w:rsidRPr="0071264A">
        <w:rPr>
          <w:rFonts w:ascii="Times New Roman" w:eastAsia="Times New Roman" w:hAnsi="Times New Roman" w:cs="Times New Roman"/>
          <w:sz w:val="24"/>
          <w:szCs w:val="24"/>
        </w:rPr>
        <w:t>Курс, состоящий из научно-популярных и информационных текстов составлен</w:t>
      </w:r>
      <w:proofErr w:type="gramEnd"/>
      <w:r w:rsidRPr="0071264A">
        <w:rPr>
          <w:rFonts w:ascii="Times New Roman" w:eastAsia="Times New Roman" w:hAnsi="Times New Roman" w:cs="Times New Roman"/>
          <w:sz w:val="24"/>
          <w:szCs w:val="24"/>
        </w:rPr>
        <w:t xml:space="preserve">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</w:t>
      </w:r>
      <w:proofErr w:type="gramStart"/>
      <w:r w:rsidRPr="0071264A">
        <w:rPr>
          <w:rFonts w:ascii="Times New Roman" w:eastAsia="Times New Roman" w:hAnsi="Times New Roman" w:cs="Times New Roman"/>
          <w:sz w:val="24"/>
          <w:szCs w:val="24"/>
        </w:rPr>
        <w:t>прочитанным</w:t>
      </w:r>
      <w:proofErr w:type="gramEnd"/>
      <w:r w:rsidRPr="0071264A">
        <w:rPr>
          <w:rFonts w:ascii="Times New Roman" w:eastAsia="Times New Roman" w:hAnsi="Times New Roman" w:cs="Times New Roman"/>
          <w:sz w:val="24"/>
          <w:szCs w:val="24"/>
        </w:rPr>
        <w:t xml:space="preserve">. Тексты самой разной природы позволяют подготовить юных мыслителей к заданиям, требующим творческого подхода. </w:t>
      </w:r>
    </w:p>
    <w:p w:rsidR="0071264A" w:rsidRPr="0071264A" w:rsidRDefault="0071264A" w:rsidP="0071264A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sz w:val="24"/>
          <w:szCs w:val="24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 Также немало отведено времени для модификации и генерации текстов.</w:t>
      </w:r>
      <w:r w:rsidRPr="0071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:rsidR="0071264A" w:rsidRPr="0071264A" w:rsidRDefault="0071264A" w:rsidP="007126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64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64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Речевая деятельность </w:t>
      </w:r>
      <w:proofErr w:type="gramStart"/>
      <w:r w:rsidRPr="0071264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71264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 других, овладеть системой нравственных и эстетических ценностей</w:t>
      </w:r>
      <w:r w:rsidRPr="0071264A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школьника.</w:t>
      </w:r>
    </w:p>
    <w:p w:rsidR="0071264A" w:rsidRPr="00E21ECC" w:rsidRDefault="0071264A" w:rsidP="00D22130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64A" w:rsidRPr="00E21ECC" w:rsidRDefault="0071264A" w:rsidP="00D22130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64A" w:rsidRPr="00E21ECC" w:rsidRDefault="0071264A" w:rsidP="00D22130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424" w:rsidRPr="00E21ECC" w:rsidRDefault="00214424" w:rsidP="00214424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</w:p>
    <w:p w:rsidR="00214424" w:rsidRPr="00E21ECC" w:rsidRDefault="00214424" w:rsidP="00214424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2461"/>
        <w:gridCol w:w="1660"/>
        <w:gridCol w:w="1629"/>
        <w:gridCol w:w="1873"/>
        <w:gridCol w:w="2279"/>
      </w:tblGrid>
      <w:tr w:rsidR="00214424" w:rsidRPr="00E21ECC" w:rsidTr="00020364">
        <w:tc>
          <w:tcPr>
            <w:tcW w:w="577" w:type="dxa"/>
            <w:vMerge w:val="restart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7" w:type="dxa"/>
            <w:vMerge w:val="restart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0685" w:type="dxa"/>
            <w:gridSpan w:val="4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4424" w:rsidRPr="00E21ECC" w:rsidTr="00020364">
        <w:tc>
          <w:tcPr>
            <w:tcW w:w="577" w:type="dxa"/>
            <w:vMerge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40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214424" w:rsidRPr="00E21ECC" w:rsidTr="00020364">
        <w:trPr>
          <w:trHeight w:val="258"/>
        </w:trPr>
        <w:tc>
          <w:tcPr>
            <w:tcW w:w="577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:rsidR="00214424" w:rsidRPr="00E21ECC" w:rsidRDefault="00214424" w:rsidP="0021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hAnsi="Times New Roman" w:cs="Times New Roman"/>
                <w:sz w:val="24"/>
                <w:szCs w:val="24"/>
              </w:rPr>
              <w:t>Русский народный фольклор</w:t>
            </w:r>
          </w:p>
        </w:tc>
        <w:tc>
          <w:tcPr>
            <w:tcW w:w="232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14424" w:rsidRPr="00E21ECC" w:rsidTr="00020364">
        <w:trPr>
          <w:trHeight w:val="275"/>
        </w:trPr>
        <w:tc>
          <w:tcPr>
            <w:tcW w:w="577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:rsidR="00214424" w:rsidRPr="00E21ECC" w:rsidRDefault="00214424" w:rsidP="0021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hAnsi="Times New Roman" w:cs="Times New Roman"/>
                <w:sz w:val="24"/>
                <w:szCs w:val="24"/>
              </w:rPr>
              <w:t>Друзья детства</w:t>
            </w:r>
          </w:p>
        </w:tc>
        <w:tc>
          <w:tcPr>
            <w:tcW w:w="232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14424" w:rsidRPr="00E21ECC" w:rsidTr="00020364">
        <w:tc>
          <w:tcPr>
            <w:tcW w:w="577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:rsidR="00214424" w:rsidRPr="00E21ECC" w:rsidRDefault="00214424" w:rsidP="0021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hAnsi="Times New Roman" w:cs="Times New Roman"/>
                <w:sz w:val="24"/>
                <w:szCs w:val="24"/>
              </w:rPr>
              <w:t>О хороших людях</w:t>
            </w:r>
          </w:p>
        </w:tc>
        <w:tc>
          <w:tcPr>
            <w:tcW w:w="232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14424" w:rsidRPr="00E21ECC" w:rsidTr="00020364">
        <w:tc>
          <w:tcPr>
            <w:tcW w:w="577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:rsidR="00214424" w:rsidRPr="00E21ECC" w:rsidRDefault="00214424" w:rsidP="0021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hAnsi="Times New Roman" w:cs="Times New Roman"/>
                <w:sz w:val="24"/>
                <w:szCs w:val="24"/>
              </w:rPr>
              <w:t>О наших сверстниках</w:t>
            </w:r>
          </w:p>
        </w:tc>
        <w:tc>
          <w:tcPr>
            <w:tcW w:w="232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14424" w:rsidRPr="00E21ECC" w:rsidTr="00020364">
        <w:tc>
          <w:tcPr>
            <w:tcW w:w="577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:rsidR="00214424" w:rsidRPr="00E21ECC" w:rsidRDefault="00214424" w:rsidP="0021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hAnsi="Times New Roman" w:cs="Times New Roman"/>
                <w:sz w:val="24"/>
                <w:szCs w:val="24"/>
              </w:rPr>
              <w:t>О  природе</w:t>
            </w:r>
          </w:p>
        </w:tc>
        <w:tc>
          <w:tcPr>
            <w:tcW w:w="232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14424" w:rsidRPr="00E21ECC" w:rsidTr="00020364">
        <w:tc>
          <w:tcPr>
            <w:tcW w:w="577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:rsidR="00214424" w:rsidRPr="00E21ECC" w:rsidRDefault="00214424" w:rsidP="0021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hAnsi="Times New Roman" w:cs="Times New Roman"/>
                <w:sz w:val="24"/>
                <w:szCs w:val="24"/>
              </w:rPr>
              <w:t>Книги о животных</w:t>
            </w:r>
          </w:p>
        </w:tc>
        <w:tc>
          <w:tcPr>
            <w:tcW w:w="232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268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14424" w:rsidRPr="00E21ECC" w:rsidTr="00020364">
        <w:tc>
          <w:tcPr>
            <w:tcW w:w="577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:rsidR="00214424" w:rsidRPr="00E21ECC" w:rsidRDefault="00214424" w:rsidP="0021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32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14424" w:rsidRPr="00E21ECC" w:rsidTr="00020364">
        <w:tc>
          <w:tcPr>
            <w:tcW w:w="577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:rsidR="00214424" w:rsidRPr="00E21ECC" w:rsidRDefault="00214424" w:rsidP="0021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32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:rsidR="00214424" w:rsidRPr="00E21ECC" w:rsidRDefault="00214424" w:rsidP="0021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4ч</w:t>
            </w:r>
          </w:p>
        </w:tc>
      </w:tr>
      <w:tr w:rsidR="00214424" w:rsidRPr="00E21ECC" w:rsidTr="00020364">
        <w:tc>
          <w:tcPr>
            <w:tcW w:w="577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214424" w:rsidRPr="00E21ECC" w:rsidRDefault="00214424" w:rsidP="00214424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33ч.</w:t>
            </w:r>
          </w:p>
        </w:tc>
        <w:tc>
          <w:tcPr>
            <w:tcW w:w="2268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2693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3402" w:type="dxa"/>
          </w:tcPr>
          <w:p w:rsidR="00214424" w:rsidRPr="00E21ECC" w:rsidRDefault="00214424" w:rsidP="00214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214424" w:rsidRPr="00E21ECC" w:rsidRDefault="00214424" w:rsidP="002144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130" w:rsidRPr="00E21ECC" w:rsidRDefault="00D22130" w:rsidP="00214424">
      <w:pPr>
        <w:tabs>
          <w:tab w:val="left" w:leader="dot" w:pos="624"/>
        </w:tabs>
        <w:spacing w:line="240" w:lineRule="auto"/>
        <w:jc w:val="center"/>
        <w:rPr>
          <w:rFonts w:ascii="Times New Roman" w:eastAsia="@Arial Unicode MS" w:hAnsi="Times New Roman" w:cs="Times New Roman"/>
          <w:b/>
          <w:color w:val="000000" w:themeColor="text1"/>
          <w:sz w:val="24"/>
          <w:szCs w:val="24"/>
        </w:rPr>
      </w:pPr>
    </w:p>
    <w:p w:rsidR="00D22130" w:rsidRPr="00E21ECC" w:rsidRDefault="00D22130" w:rsidP="00214424">
      <w:pPr>
        <w:tabs>
          <w:tab w:val="left" w:leader="dot" w:pos="624"/>
        </w:tabs>
        <w:spacing w:line="240" w:lineRule="auto"/>
        <w:jc w:val="center"/>
        <w:rPr>
          <w:rFonts w:ascii="Times New Roman" w:eastAsia="@Arial Unicode MS" w:hAnsi="Times New Roman" w:cs="Times New Roman"/>
          <w:b/>
          <w:color w:val="000000" w:themeColor="text1"/>
          <w:sz w:val="24"/>
          <w:szCs w:val="24"/>
        </w:rPr>
      </w:pPr>
    </w:p>
    <w:p w:rsidR="00D22130" w:rsidRPr="00E21ECC" w:rsidRDefault="00D22130" w:rsidP="00214424">
      <w:pPr>
        <w:tabs>
          <w:tab w:val="left" w:leader="dot" w:pos="624"/>
        </w:tabs>
        <w:spacing w:line="240" w:lineRule="auto"/>
        <w:jc w:val="center"/>
        <w:rPr>
          <w:rFonts w:ascii="Times New Roman" w:eastAsia="@Arial Unicode MS" w:hAnsi="Times New Roman" w:cs="Times New Roman"/>
          <w:b/>
          <w:color w:val="000000" w:themeColor="text1"/>
          <w:sz w:val="24"/>
          <w:szCs w:val="24"/>
        </w:rPr>
      </w:pPr>
    </w:p>
    <w:p w:rsidR="00214424" w:rsidRPr="00E21ECC" w:rsidRDefault="00214424" w:rsidP="00214424">
      <w:pPr>
        <w:tabs>
          <w:tab w:val="left" w:leader="dot" w:pos="624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1ECC">
        <w:rPr>
          <w:rFonts w:ascii="Times New Roman" w:eastAsia="@Arial Unicode MS" w:hAnsi="Times New Roman" w:cs="Times New Roman"/>
          <w:b/>
          <w:color w:val="000000" w:themeColor="text1"/>
          <w:sz w:val="24"/>
          <w:szCs w:val="24"/>
        </w:rPr>
        <w:t>Календарно</w:t>
      </w:r>
      <w:r w:rsidRPr="00E21ECC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>-</w:t>
      </w:r>
      <w:r w:rsidRPr="00E21E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и характеристика деятельности учащихся</w:t>
      </w:r>
    </w:p>
    <w:p w:rsidR="00214424" w:rsidRPr="00E21ECC" w:rsidRDefault="00214424" w:rsidP="00214424">
      <w:pPr>
        <w:tabs>
          <w:tab w:val="left" w:leader="dot" w:pos="624"/>
        </w:tabs>
        <w:spacing w:line="240" w:lineRule="auto"/>
        <w:jc w:val="center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1 класс</w:t>
      </w:r>
    </w:p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3"/>
        <w:gridCol w:w="2977"/>
        <w:gridCol w:w="6722"/>
      </w:tblGrid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текста, страница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обедает крокодил. Рыба-стрелок. Теплолюбивые кошки. Как видят змеи.               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разными способами работы с текстом, знакомятся с ответами на вопрос в виде тестов. 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слону хобот. Киты. Зачем сове пушистые перья.                         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Работают с заголовками текстов.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и пальма. Грибы. Цветочное варенье.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Проводят сравнительный анализ текстов.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Говорящие барабаны и колокола. Телефон. На Луне.                      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Белые зайцы. Где придумали бумагу? Белые слоны. Молния.  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Пингвины в Африке. Как крокодил чистит зубы. Ка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бобер чистит зубы. Как акула чистит зубы?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длинный день. Козырек на фуражке. Подводные домики.              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Солнечные затмения. Подземные дома.  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чернила. Всплывающие дома.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Лучшие строители среди зверей. Подводные дома.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словами текста. 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Гепард. Листья-лодочки. Путешествующие дома.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белке хвост? Дом вверх дном.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 текста. 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Рыба-рыболов. Как зимуют лягушки? Морской петух. Как зимуют клесты.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Бывает ли зима на всей Земле?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Медведь. Гориллы. Необычный Новый год.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греет  кухню. Водяная пушка.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Прогнозируют содержание 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Речной трамвай. Плавучий магазин.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 текста. 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Нептун. Катание на черепахах.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Бумеранг. Железное дерево. 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Пауки-путешественники. Зачем поют птицы. 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главную мысль, сформулированную в тексте. Отвечают на вопросы по содержанию словами текста. Перечисляют персонажей текста. Читают вслух, про себя.  </w:t>
            </w: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Плавучие дороги. Киты.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 текста. Отвечают на вопросы по содержанию словами текста.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Желторотики</w:t>
            </w:r>
            <w:proofErr w:type="spell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Пеликан.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Корабли пустыни. Соломенный корабль.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Воздушные шары. Носороги.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Странные денежки. Попугаи.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 текста. Отвечают на вопросы по содержанию словами текста. Перечисляют персонажей текста. Читают вслух, про себя.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Бабочки. Макаки. Черепахи.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Черепахи. Насекомые. Древние тетрадки. 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Совы. Медведи. Скалозуб.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Хлеб. Календула. Одуванчик.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содержание читаемого текста. 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Старинный месяц цветень. Старинный месяц </w:t>
            </w:r>
            <w:proofErr w:type="spell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  <w:proofErr w:type="spell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 и </w:t>
            </w:r>
            <w:proofErr w:type="spell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желтень</w:t>
            </w:r>
            <w:proofErr w:type="spell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листопад. Старинный месяц  лютый.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главную мысль, сформулированную в тексте. Перечисляют персонажей текста. Читают вслух, про себя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Скворцы. Вороны и сойки.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 текста. Отвечают на вопросы по содержанию словами текста.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Каналы. Ежик.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Жук-вредитель. Аквариумные рыбки. Почему нужно есть много овощей и фруктов?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главную мысль, сформулированную в тексте.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</w:tr>
    </w:tbl>
    <w:p w:rsidR="00214424" w:rsidRPr="00E21ECC" w:rsidRDefault="00214424" w:rsidP="00214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2 класс</w:t>
      </w:r>
    </w:p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33"/>
        <w:gridCol w:w="3024"/>
        <w:gridCol w:w="6675"/>
      </w:tblGrid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текста, страница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круглый год.</w:t>
            </w:r>
          </w:p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в скалах. Айсберг.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Выявляют в тексте слова и выражения, значения которых непонятно, и осознавать потребность в выяснении их смысла. Читают вслух, про себя. Прогнозируют содержание читаемого </w:t>
            </w: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плачет крокодил.  Как отпугнуть крокодила.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себя, «вприглядку»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екста. Прогнозируют содержание 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соли в море? 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прячется осьминог. 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 ветра.  </w:t>
            </w:r>
          </w:p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Попутный ветер.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живет в Антарктиде. Почему исчезли динозавры.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Выявляют в тексте слова и выражения, значения которых непонятно, и осознавать потребность в выяснении их смысла. Прогнозируют содержание читаемого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Кошки в древнем Египте. Такса.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 текста.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«каллиграфия». Исчезнувшие буквы.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рыбаки помогают рыбе зимой?  </w:t>
            </w:r>
          </w:p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Необычные дрова.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Находят главную мысль, сформулированную в тексте.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Собаки-водолазы. </w:t>
            </w:r>
          </w:p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охотятся львы.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 Читают вслух, про себя.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Старинные автомобили. Далеко.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словами текста. Читают вслух, про себя.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Солнечные автомобили. Парус.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3" w:type="dxa"/>
          </w:tcPr>
          <w:p w:rsidR="00214424" w:rsidRPr="00E21ECC" w:rsidRDefault="00214424" w:rsidP="0002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Ночной праздник. Шкура леопарда.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словами текста. Читают вслух, про себя.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Самая прочная нить. 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Морской еж.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Формулируют тему  текста. Читают вслух, про себя.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Бумажные стены. 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на ножках.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грибы. 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Ледник.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главную мысль, сформулированную в тексте.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коллекция.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шахтеров.  Бесстрашные жуки-солдатики.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себя.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Бегуны по воде. 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 в дождевом лесу.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Перечисляют персонажей текста. Читают вслух, про </w:t>
            </w:r>
            <w:proofErr w:type="spell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твечают</w:t>
            </w:r>
            <w:proofErr w:type="spell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Джунгли Южной Америки. Глаз лягушки.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себя. Прогнозируют содержание прочитанного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Соляные деньги.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Снежки в Новой Зеландии.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смысловой и эмоциональный подтекст. Читают вслух, про себя.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Фианит</w:t>
            </w:r>
            <w:proofErr w:type="spell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содержанию словами текста. Читают </w:t>
            </w: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вслух, про себя. Прогнозируют содержание читаемого текста. Отвечают на вопросы в виде тестов.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пальцы. 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Погода в Англии.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прочитанного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 Находят главную мысль, сформулированную в тексте.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Огни на высоте. Книга рекордов.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прочитанного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 Прогнозируют содержание читаемого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Древние книги. 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Строители мостов.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читаемого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Рубль. Денежка.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воды и воздуха. Названия игр с мячом.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читаемого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Консервированный воздух.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воды.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читаемого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 Формулируют тему  текста.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воды.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из снега. Ловля акул.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вслух, про себя. Прогнозируют содержание читаемого текста. Отвечают на вопросы в виде тестов. 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Нежинские</w:t>
            </w:r>
            <w:proofErr w:type="spell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огурчики.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Нового года 1 января.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прочитанного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 Находят главную мысль, сформулированную в тексте.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прочитанного текста. Отвечают на вопросы в виде тестов. Формулируют тему  текста.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Керамика.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Находят главную мысль, сформулированную в тексте.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Филин. Зимородок.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</w:tbl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3 класс</w:t>
      </w:r>
    </w:p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34"/>
        <w:gridCol w:w="2877"/>
        <w:gridCol w:w="6821"/>
      </w:tblGrid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текста, страница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Дорогие чашки. Молочное стекло.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вслух, про себя. Прогнозируют содержание читаемого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 Читают научно-популярные тексты, сопоставляют тексты, читают задания, отвечают на них в тестовой форме. Придумывают заголовок. Анализируют тексты. Находят главную мысль, </w:t>
            </w: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сформулированную в тексте.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Соликамск, Солигорск и Зальцбург.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тексту, читают задания, отвечают на них в тестовой форме. Придумывают заголовок. Анализируют тексты.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едят в космосе. Подземные лечебницы.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читаемого текста. Отвечают на вопросы в виде тестов. Сравнивают тексты «по памяти», читают задания  и отвечают на них в тестовой форме.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Крылатые металлы. Дорогой алюминий.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Выявляют в тексте слова и выражения, значения которых непонятно, и осознавать потребность в выяснении их смысла.  Составляют вопросы к тексту, читают задания, отвечают на них в тестовой форме. Придумывают заголовок. Анализируют тексты.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Коломенская верста. Новгород.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Придумывают заголовок. Анализируют тексты.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Новгород - город старинный.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- побратимы.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Выписывают в тетрадь названия городов. Выявляют смысловой и эмоциональный подтекст.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Планета вода. Галька.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 хвостом вперед. Первый автомобильный  номер.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тексту, читают задания, отвечают на них в тестовой форме. Придумывают заголовок. Анализируют тексты.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не любят разные народы. Древний компас.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ответы на вопросы по содержанию. Составление списка ключевых слов, пересказ текста по ним. Находят главную мысль, сформулированную в тексте.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Белые ночи. Байкал.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ответы на вопросы. Составление списка ключевых слов, пересказ текста по ним.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Базальт и пемза. Алмаз и графит.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Составляют вопросы к тексту, читают задания, отвечают на них в тестовой форме. Придумывают заголовок. Анализируют тексты. Выявляют смысловой и эмоциональный подтекст.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 из-под земли. Долина Гейзеров на Камчатке.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Выявляют в тексте слова и выражения, значения которых непонятно, и осознавать потребность в выяснении их смысла. Придумывают заголовок. Анализируют тексты.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Самый мягкий трон. Ядовитый водопад.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Письменный пересказ по ключевым словам. Прогнозируют содержание читаемого текста.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мультик. Лечение весельем.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 Находят главную мысль, сформулированную в тексте.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Гиппопотам-водяная лошадь. Охота с гепардами.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Придумывают заголовок. Анализируют тексты.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времени года. Тундра. Два времени года. Сезон дождей.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научно-популярные тексты, сопоставляют тексты, читают задания, отвечают на них в тестовой форме. Выписывают в тетрадь названия городов. Выявляют смысловой </w:t>
            </w: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 - искусственный камень? Приливы  и рыбалка.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Выявляют в тексте слова и выражения, значения которых непонятно, и осознавать потребность в выяснении их смысла. Придумывают заголовок. Анализируют тексты. Прогнозируют содержание читаемого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 время года. Антарктида. Почему коньки?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Австралийцы-люди вверх ногами. Поезда без моторов.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Пальма и елка. Почему еловые ветки лапами называются?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 Находят главную мысль, сформулированную в тексте.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Торнадо. Ветер.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Письменный пересказ по ключевым словам.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Солнечная энергия. Зачем змеи и греются на солнце?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 задания отвечают на них в тестовой форме. Придумывают заголовок. Анализируют тексты.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Спящие вулканы. Почему растут сосульки?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ответы на вопросы  в тестовой форме.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Самые высокие горы на Земле. Зачем рога горным козлам?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 Выявляют смысловой и эмоциональный подтекст.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кактусы толстые? Маленькие строители.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Составляют вопросы к тексту, читают задания, отвечают на них в тестовой форме. Придумывают заголовок. Анализируют тексты.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цвета радуги. Как разгоняют облака?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текстов между собой. Прогнозируют содержание читаемого текста. Выявляют смысловой и эмоциональный подтекст.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 время года. Дождевые леса. Радужные </w:t>
            </w:r>
            <w:proofErr w:type="spell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нерадуги</w:t>
            </w:r>
            <w:proofErr w:type="spell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списка ключевых слов и пересказ текстов по ключевым словам.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береза цветет ранней весной? Подсолнух на картинах.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Письменный пересказ по ключевым словам. Находят главную мысль, сформулированную в тексте.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Акваланг. </w:t>
            </w:r>
            <w:proofErr w:type="spell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Осьмируки</w:t>
            </w:r>
            <w:proofErr w:type="spell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Огонь. Вода и газ.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у кошки глаза светятся? </w:t>
            </w:r>
            <w:proofErr w:type="spell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и регби.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Составляют вопросы к тексту, читают задания, отвечают на них в тестовой форме. Придумывают заголовок. Анализируют тексты.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Кайра.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Письменный пересказ по ключевым словам. Находят главную мысль, сформулированную в тексте. Прогнозируют содержание читаемого текста. Выявляют смысловой и эмоциональный подтекст.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 самолет.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Письменный пересказ по ключевым словам, концовку дописывают самостоятельно.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змеи.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Письменный пересказ по ключевым словам.</w:t>
            </w:r>
          </w:p>
        </w:tc>
      </w:tr>
    </w:tbl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4 класс</w:t>
      </w:r>
    </w:p>
    <w:p w:rsidR="00214424" w:rsidRPr="00E21ECC" w:rsidRDefault="00214424" w:rsidP="0021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33"/>
        <w:gridCol w:w="2923"/>
        <w:gridCol w:w="6776"/>
      </w:tblGrid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текста, страница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Квадратные колеса. Магнитные поезда.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читаемого текста. Отвечают на вопросы в виде тестов. Читают, отвечают на вопросы. Выполняют  тестовые задания. Выделение главной мысли, заложенной в тексте.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окна. Воздушная подушка. Стр.6-7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Выполняют  тестовые задания. Составляют вопросы к тексту.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Порхающий полет. Почему греет юбка.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Выписывают все местоимения, составляют с одним из них предложение. Выполняют  тестовые задания. Сравнение текстов « по памяти».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резина становится стеклом. </w:t>
            </w:r>
            <w:proofErr w:type="spell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Тамагочи</w:t>
            </w:r>
            <w:proofErr w:type="spell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Выполняют  тестовые задания. Письменный пересказ текста. Выявляют в тексте слова и выражения, значения которых непонятно, и осознают потребность в выяснении их смысла.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крокодильих обедов. История зеркала.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Выполняют  тестовые задания. Составление плана текста. Письменный пересказ текста. Прогнозируют содержание 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Кривые зеркала. Увеличительные стекла.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смысла. Выполняют  тестовые задания. Письменный пересказ текста. Сравнение текста с неочевидными причинно-следственными связями. Выявляют смысловой и эмоциональный подтекст.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Строители земли. Строители морского берега.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Выполняют  тестовые задания. Составление плана текста. Сравнение текста с неочевидными причинно-следственными связями.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Пчелиный улей. Невидимый свет.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вслух, про себя. Прогнозируют содержание 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Отвечают на вопросы в виде тестов. Читают, отвечают на вопросы.  Выполняют  тестовые задания. Составление плана текста.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Неслышимый звук. Почему ночью все кошки серы?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смысла. Выполняют  тестовые задания. Составление плана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Пиноккио и Буратино. Шум вредный и шум полезный.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Письменный пересказ текста. Выполняют  тестовые задания.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Вьюнок.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картинке,  письменный пересказ по ключевым словам.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картинами в современной России. Ключики вкуса.     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 Письменный пересказ текста. Выполняют  тестовые задания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нам ключики вкуса? Вкусно, но не еда.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Выявляют в тексте слова и выражения, значения которых непонятно, и осознают потребность в выяснении их смысла.  Выполняют  тестовые </w:t>
            </w: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задания. Составление плана текста. Находят главную мысль, сформулированную в тексте. Прогнозируют содержание читаемого текста.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 японской бане. Ода русской печке.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Выполняют  тестовые задания. Составление плана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Голубиная почта. Бутылочная почта.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Выполняют  тестовые задания. Составление плана текста.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Взрывчатка без взрывчатки. Три минуты молчания. Стр.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Выполняют  тестовые задания. Составление плана текста.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лед. Катамаран. Стр.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Выполняют  тестовые задания. Составление плана текста. Устный пересказ по ключевым словам.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Корабли на подводных крыльях. Орден улыбки.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 тестовые задания. Составление плана текста. Отвечают на вопросы по содержанию словами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Цветы-капканы. Сэндвич.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</w:t>
            </w: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 тестовые задания. Составление плана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змея главнее? Узоры на окнах.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</w:t>
            </w: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вопросы.  Выполняют  тестовые задания. Составление плана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Вода, которая разрывает камень. Почему у насекомых шесть ног?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</w:t>
            </w: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 тестовые задания. Составление плана текста. Устный пересказ по ключевым словам.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Почти одноразовая обувь. Дом из старых бутылок.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</w:t>
            </w:r>
            <w:r w:rsidRPr="00E2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ыполняют  тестовые задания. Составление плана текста. Прогнозируют содержание 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Древние надписи.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картинке.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Летучие рыбы Джорджа </w:t>
            </w:r>
            <w:proofErr w:type="spell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Кейли</w:t>
            </w:r>
            <w:proofErr w:type="spell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Чайная церемония.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 Выполняют  тестовые задания. Составление плана текста. Устный пересказ по ключевым словам.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Вечная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мерзлота-вечный холодильник. Неподвижный транспорт.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 тестовые задания. Составление плана текста. Находят главную мысль, сформулированную в тексте.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нам два уха и два глаза? Сверхзвуковая скорость-инструмент пастуха.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 тестовые задания. Составление плана текста.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Компьютерный мультфильм, как научное пособие. Надувайся и ты победишь!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письменно на вопросы.  Выполняют  тестовые задания. Составление плана текста. Прогнозируют содержание читаемого текста.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Летоисчисление.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письменно на вопросы.  Выявляют в тексте слова и выражения, значения которых непонятно, и осознают потребность в выяснении их смысла. Выполняют  тестовые задания. Сочинение по картинке. Письменный пересказ по ключевым словам.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Куры и гуси. Раз – и вымыт глаз.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 тестовые задания. Составление плана текста. Письменный пересказ по ключевым словам.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Птичьи консервы. Тюлени и неуклюжие, и ловкие.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 тестовые задания. Составление плана текста. Находят главную мысль, сформулированную в тексте. Прогнозируют содержание читаемого текста.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придумали буквы? Китайская грамота.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отвечают письменно на вопросы.  Выполняют  тестовые задания. Составление плана текста. Находят главную мысль, сформулированную в тексте. Прогнозируют содержание читаемого текста.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Тормоза для корабля. Марсианские шоферы.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письменно на вопросы. Выявляют в тексте слова и выражения, значения которых непонятно, и осознают потребность в выяснении их </w:t>
            </w:r>
            <w:proofErr w:type="spell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смысла</w:t>
            </w:r>
            <w:proofErr w:type="gramStart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</w:t>
            </w:r>
            <w:proofErr w:type="spellEnd"/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тестовые задания. Составление плана текста. Письменный пересказ по ключевым словам.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Умелый пекарь. 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пересказ по ключевым словам. Выявляют в тексте слова и выражения, значения которых непонятно, и осознают потребность в выяснении их смысла. Выявляют смысловой и эмоциональный подтекст.</w:t>
            </w:r>
          </w:p>
        </w:tc>
      </w:tr>
      <w:tr w:rsidR="00214424" w:rsidRPr="00E21ECC" w:rsidTr="00020364">
        <w:tc>
          <w:tcPr>
            <w:tcW w:w="861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10773" w:type="dxa"/>
          </w:tcPr>
          <w:p w:rsidR="00214424" w:rsidRPr="00E21ECC" w:rsidRDefault="00214424" w:rsidP="00214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4424" w:rsidRPr="00E21ECC" w:rsidRDefault="00214424" w:rsidP="00214424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4424" w:rsidRPr="00E21ECC" w:rsidRDefault="00214424">
      <w:pPr>
        <w:widowControl w:val="0"/>
        <w:spacing w:line="237" w:lineRule="auto"/>
        <w:ind w:left="1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D63EA" w:rsidRPr="00E21ECC" w:rsidRDefault="00F45158">
      <w:pPr>
        <w:widowControl w:val="0"/>
        <w:spacing w:line="237" w:lineRule="auto"/>
        <w:ind w:left="1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бн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spellEnd"/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лекс:</w:t>
      </w:r>
    </w:p>
    <w:p w:rsidR="00CD63EA" w:rsidRPr="00E21ECC" w:rsidRDefault="00F45158">
      <w:pPr>
        <w:widowControl w:val="0"/>
        <w:spacing w:line="240" w:lineRule="auto"/>
        <w:ind w:left="112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овое чте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тетрадь-тре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ажёр.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proofErr w:type="spellEnd"/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. 1 класс. И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во «Просв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е», </w:t>
      </w:r>
    </w:p>
    <w:p w:rsidR="00214424" w:rsidRPr="00E21ECC" w:rsidRDefault="00F45158">
      <w:pPr>
        <w:widowControl w:val="0"/>
        <w:spacing w:line="238" w:lineRule="auto"/>
        <w:ind w:left="112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овое чте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тетрадь-тре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ажёр.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proofErr w:type="spellEnd"/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 w:rsidRPr="00E21E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сс. И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во «Просв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е», </w:t>
      </w:r>
      <w:bookmarkEnd w:id="13"/>
    </w:p>
    <w:p w:rsidR="00214424" w:rsidRPr="00E21ECC" w:rsidRDefault="00214424" w:rsidP="00214424">
      <w:pPr>
        <w:widowControl w:val="0"/>
        <w:spacing w:before="77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овое чте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тетрадь-тре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ажёр.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proofErr w:type="spellEnd"/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. 3 класс. И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во «Просв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е», </w:t>
      </w:r>
    </w:p>
    <w:p w:rsidR="00214424" w:rsidRPr="00E21ECC" w:rsidRDefault="00214424" w:rsidP="00214424">
      <w:pPr>
        <w:widowControl w:val="0"/>
        <w:spacing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овое чте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тетрадь-тре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ажёр.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proofErr w:type="spellEnd"/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. 4 класс. И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во «Просв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е», </w:t>
      </w:r>
    </w:p>
    <w:p w:rsidR="00214424" w:rsidRPr="00E21ECC" w:rsidRDefault="00214424" w:rsidP="00214424">
      <w:pPr>
        <w:spacing w:after="1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424" w:rsidRPr="00E21ECC" w:rsidRDefault="00214424" w:rsidP="00214424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Литература:</w:t>
      </w:r>
    </w:p>
    <w:p w:rsidR="00214424" w:rsidRPr="00E21ECC" w:rsidRDefault="00214424" w:rsidP="00214424">
      <w:pPr>
        <w:widowControl w:val="0"/>
        <w:spacing w:line="240" w:lineRule="auto"/>
        <w:ind w:righ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даре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И.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E21E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смыслового ч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нач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коле /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Г. И. Бондаренко // Нача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люс: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214424" w:rsidRPr="00E21ECC" w:rsidRDefault="00214424" w:rsidP="00214424">
      <w:pPr>
        <w:widowControl w:val="0"/>
        <w:spacing w:line="238" w:lineRule="auto"/>
        <w:ind w:right="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Асмо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21E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у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 дейс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в начальной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коле: о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я к мыс</w:t>
      </w:r>
      <w:r w:rsidRPr="00E21E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ля уч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я [Текс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E21E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А.Г. </w:t>
      </w:r>
      <w:proofErr w:type="spellStart"/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1E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молов</w:t>
      </w:r>
      <w:proofErr w:type="spellEnd"/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Г.В. </w:t>
      </w:r>
      <w:proofErr w:type="spellStart"/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, И.А. Во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одарская.— </w:t>
      </w:r>
      <w:r w:rsidRPr="00E21E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.:Просвеще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е,2008.</w:t>
      </w:r>
    </w:p>
    <w:p w:rsidR="00214424" w:rsidRPr="00E21ECC" w:rsidRDefault="00214424" w:rsidP="00214424">
      <w:pPr>
        <w:spacing w:after="1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424" w:rsidRPr="00E21ECC" w:rsidRDefault="00214424" w:rsidP="00214424">
      <w:pPr>
        <w:widowControl w:val="0"/>
        <w:spacing w:line="238" w:lineRule="auto"/>
        <w:ind w:right="6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с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ства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E21E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E21E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роектор Ком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</w:p>
    <w:p w:rsidR="00214424" w:rsidRPr="00E21ECC" w:rsidRDefault="00214424" w:rsidP="00214424">
      <w:pPr>
        <w:widowControl w:val="0"/>
        <w:spacing w:before="1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214424" w:rsidRPr="00E21ECC" w:rsidRDefault="00214424" w:rsidP="00214424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424" w:rsidRPr="00E21ECC" w:rsidRDefault="00214424" w:rsidP="00214424">
      <w:pPr>
        <w:widowControl w:val="0"/>
        <w:spacing w:line="237" w:lineRule="auto"/>
        <w:ind w:right="4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Цифровые 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э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ектронные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овательные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 w:rsidRPr="00E21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ы: 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http:/umk-garmoniya.ru/lit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rat/</w:t>
      </w:r>
    </w:p>
    <w:p w:rsidR="00214424" w:rsidRPr="00E21ECC" w:rsidRDefault="00214424" w:rsidP="00214424">
      <w:pPr>
        <w:widowControl w:val="0"/>
        <w:spacing w:before="2" w:line="240" w:lineRule="auto"/>
        <w:ind w:right="68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ая Ко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 w:rsidRPr="00E21E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вых образ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рес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рсов (ЦО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</w:t>
      </w:r>
      <w:r w:rsidRPr="00E21ECC"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/>
        </w:rPr>
        <w:t>s</w:t>
      </w:r>
      <w:r w:rsidRPr="00E21EC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c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hool-collection.edu.ru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21E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 w:rsidRPr="00E21E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 w:rsidRPr="00E21E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</w:t>
      </w:r>
      <w:r w:rsidRPr="00E21EC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t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p:</w:t>
      </w:r>
      <w:r w:rsidRPr="00E21EC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/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/viki</w:t>
      </w:r>
      <w:r w:rsidRPr="00E21EC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.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rdf</w:t>
      </w:r>
      <w:r w:rsidRPr="00E21ECC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.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ru/</w:t>
      </w:r>
    </w:p>
    <w:p w:rsidR="00214424" w:rsidRPr="00E21ECC" w:rsidRDefault="00214424" w:rsidP="00214424">
      <w:pPr>
        <w:widowControl w:val="0"/>
        <w:spacing w:line="240" w:lineRule="auto"/>
        <w:ind w:right="760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http://www.nachalka.com/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http://www.za</w:t>
      </w:r>
      <w:r w:rsidRPr="00E21EC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v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uch.info/</w:t>
      </w:r>
    </w:p>
    <w:p w:rsidR="00214424" w:rsidRPr="00E21ECC" w:rsidRDefault="00214424" w:rsidP="00214424">
      <w:pPr>
        <w:widowControl w:val="0"/>
        <w:spacing w:line="238" w:lineRule="auto"/>
        <w:ind w:right="55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21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ортал: 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http://www.uchportal.ru/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1E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1ECC">
        <w:rPr>
          <w:rFonts w:ascii="Times New Roman" w:eastAsia="Times New Roman" w:hAnsi="Times New Roman" w:cs="Times New Roman"/>
          <w:color w:val="000000"/>
          <w:sz w:val="24"/>
          <w:szCs w:val="24"/>
        </w:rPr>
        <w:t>тр:</w:t>
      </w:r>
      <w:r w:rsidRPr="00E21E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21EC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h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tt</w:t>
      </w:r>
      <w:r w:rsidRPr="00E21EC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p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</w:t>
      </w:r>
      <w:r w:rsidRPr="00E21EC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/</w:t>
      </w:r>
      <w:r w:rsidRPr="00E21E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numi.ru/</w:t>
      </w:r>
    </w:p>
    <w:p w:rsidR="00214424" w:rsidRPr="00E21ECC" w:rsidRDefault="00214424" w:rsidP="00214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424" w:rsidRPr="00E21ECC" w:rsidRDefault="00214424" w:rsidP="00214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63EA" w:rsidRPr="00214424" w:rsidRDefault="00CD63EA" w:rsidP="00214424">
      <w:pPr>
        <w:rPr>
          <w:rFonts w:ascii="Times New Roman" w:eastAsia="Times New Roman" w:hAnsi="Times New Roman" w:cs="Times New Roman"/>
          <w:sz w:val="24"/>
          <w:szCs w:val="24"/>
        </w:rPr>
        <w:sectPr w:rsidR="00CD63EA" w:rsidRPr="00214424" w:rsidSect="00D22130">
          <w:type w:val="continuous"/>
          <w:pgSz w:w="11904" w:h="16840"/>
          <w:pgMar w:top="0" w:right="850" w:bottom="0" w:left="738" w:header="0" w:footer="0" w:gutter="0"/>
          <w:cols w:space="708"/>
        </w:sectPr>
      </w:pPr>
    </w:p>
    <w:p w:rsidR="00CD63EA" w:rsidRDefault="00CD63EA">
      <w:pPr>
        <w:widowControl w:val="0"/>
        <w:spacing w:line="238" w:lineRule="auto"/>
        <w:ind w:right="55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sectPr w:rsidR="00CD63EA">
      <w:pgSz w:w="11904" w:h="16840"/>
      <w:pgMar w:top="1134" w:right="850" w:bottom="0" w:left="8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5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3550C8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>
      <w:start w:val="1"/>
      <w:numFmt w:val="decimal"/>
      <w:lvlText w:val="%2."/>
      <w:lvlJc w:val="left"/>
      <w:pPr>
        <w:tabs>
          <w:tab w:val="num" w:pos="739"/>
        </w:tabs>
        <w:ind w:left="739" w:hanging="360"/>
      </w:pPr>
    </w:lvl>
    <w:lvl w:ilvl="2">
      <w:start w:val="1"/>
      <w:numFmt w:val="decimal"/>
      <w:lvlText w:val="%3."/>
      <w:lvlJc w:val="left"/>
      <w:pPr>
        <w:tabs>
          <w:tab w:val="num" w:pos="1099"/>
        </w:tabs>
        <w:ind w:left="1099" w:hanging="360"/>
      </w:pPr>
    </w:lvl>
    <w:lvl w:ilvl="3">
      <w:start w:val="1"/>
      <w:numFmt w:val="decimal"/>
      <w:lvlText w:val="%4."/>
      <w:lvlJc w:val="left"/>
      <w:pPr>
        <w:tabs>
          <w:tab w:val="num" w:pos="1459"/>
        </w:tabs>
        <w:ind w:left="1459" w:hanging="360"/>
      </w:pPr>
    </w:lvl>
    <w:lvl w:ilvl="4">
      <w:start w:val="1"/>
      <w:numFmt w:val="decimal"/>
      <w:lvlText w:val="%5."/>
      <w:lvlJc w:val="left"/>
      <w:pPr>
        <w:tabs>
          <w:tab w:val="num" w:pos="1819"/>
        </w:tabs>
        <w:ind w:left="1819" w:hanging="360"/>
      </w:pPr>
    </w:lvl>
    <w:lvl w:ilvl="5">
      <w:start w:val="1"/>
      <w:numFmt w:val="decimal"/>
      <w:lvlText w:val="%6."/>
      <w:lvlJc w:val="left"/>
      <w:pPr>
        <w:tabs>
          <w:tab w:val="num" w:pos="2179"/>
        </w:tabs>
        <w:ind w:left="2179" w:hanging="360"/>
      </w:pPr>
    </w:lvl>
    <w:lvl w:ilvl="6">
      <w:start w:val="1"/>
      <w:numFmt w:val="decimal"/>
      <w:lvlText w:val="%7."/>
      <w:lvlJc w:val="left"/>
      <w:pPr>
        <w:tabs>
          <w:tab w:val="num" w:pos="2539"/>
        </w:tabs>
        <w:ind w:left="2539" w:hanging="360"/>
      </w:pPr>
    </w:lvl>
    <w:lvl w:ilvl="7">
      <w:start w:val="1"/>
      <w:numFmt w:val="decimal"/>
      <w:lvlText w:val="%8."/>
      <w:lvlJc w:val="left"/>
      <w:pPr>
        <w:tabs>
          <w:tab w:val="num" w:pos="2899"/>
        </w:tabs>
        <w:ind w:left="2899" w:hanging="360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3C2AAB"/>
    <w:multiLevelType w:val="hybridMultilevel"/>
    <w:tmpl w:val="4EB4C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4A29D7"/>
    <w:multiLevelType w:val="hybridMultilevel"/>
    <w:tmpl w:val="8C38D5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8A47C2"/>
    <w:multiLevelType w:val="hybridMultilevel"/>
    <w:tmpl w:val="2DDE2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D5F72"/>
    <w:multiLevelType w:val="hybridMultilevel"/>
    <w:tmpl w:val="6D72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94EBC"/>
    <w:multiLevelType w:val="hybridMultilevel"/>
    <w:tmpl w:val="A328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92487C"/>
    <w:multiLevelType w:val="hybridMultilevel"/>
    <w:tmpl w:val="FB3E0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143006"/>
    <w:multiLevelType w:val="hybridMultilevel"/>
    <w:tmpl w:val="27868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06B2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21">
    <w:nsid w:val="55305864"/>
    <w:multiLevelType w:val="hybridMultilevel"/>
    <w:tmpl w:val="669E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B5E4C"/>
    <w:multiLevelType w:val="hybridMultilevel"/>
    <w:tmpl w:val="ADBCB5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2465B"/>
    <w:multiLevelType w:val="hybridMultilevel"/>
    <w:tmpl w:val="A8008A94"/>
    <w:lvl w:ilvl="0" w:tplc="72DCC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AF36E5"/>
    <w:multiLevelType w:val="hybridMultilevel"/>
    <w:tmpl w:val="579A3E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017482"/>
    <w:multiLevelType w:val="hybridMultilevel"/>
    <w:tmpl w:val="293076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700D16"/>
    <w:multiLevelType w:val="hybridMultilevel"/>
    <w:tmpl w:val="486A82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4"/>
  </w:num>
  <w:num w:numId="14">
    <w:abstractNumId w:val="27"/>
  </w:num>
  <w:num w:numId="15">
    <w:abstractNumId w:val="26"/>
  </w:num>
  <w:num w:numId="16">
    <w:abstractNumId w:val="22"/>
  </w:num>
  <w:num w:numId="17">
    <w:abstractNumId w:val="17"/>
  </w:num>
  <w:num w:numId="18">
    <w:abstractNumId w:val="13"/>
  </w:num>
  <w:num w:numId="19">
    <w:abstractNumId w:val="14"/>
  </w:num>
  <w:num w:numId="20">
    <w:abstractNumId w:val="25"/>
  </w:num>
  <w:num w:numId="21">
    <w:abstractNumId w:val="16"/>
  </w:num>
  <w:num w:numId="22">
    <w:abstractNumId w:val="23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63EA"/>
    <w:rsid w:val="00020364"/>
    <w:rsid w:val="00214424"/>
    <w:rsid w:val="00220CB8"/>
    <w:rsid w:val="00657555"/>
    <w:rsid w:val="0071264A"/>
    <w:rsid w:val="00BD304A"/>
    <w:rsid w:val="00BD33DE"/>
    <w:rsid w:val="00CD63EA"/>
    <w:rsid w:val="00D22130"/>
    <w:rsid w:val="00E21ECC"/>
    <w:rsid w:val="00F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Keyboard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14424"/>
    <w:pPr>
      <w:spacing w:line="240" w:lineRule="auto"/>
      <w:outlineLvl w:val="0"/>
    </w:pPr>
    <w:rPr>
      <w:rFonts w:ascii="Georgia" w:eastAsia="Times New Roman" w:hAnsi="Georgia" w:cs="Times New Roman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21442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424"/>
    <w:rPr>
      <w:rFonts w:ascii="Georgia" w:eastAsia="Times New Roman" w:hAnsi="Georgia" w:cs="Times New Roman"/>
      <w:kern w:val="36"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214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14424"/>
  </w:style>
  <w:style w:type="numbering" w:customStyle="1" w:styleId="110">
    <w:name w:val="Нет списка11"/>
    <w:next w:val="a2"/>
    <w:uiPriority w:val="99"/>
    <w:semiHidden/>
    <w:unhideWhenUsed/>
    <w:rsid w:val="00214424"/>
  </w:style>
  <w:style w:type="paragraph" w:customStyle="1" w:styleId="210">
    <w:name w:val="Цитата 21"/>
    <w:basedOn w:val="a"/>
    <w:rsid w:val="002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2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214424"/>
    <w:rPr>
      <w:b/>
      <w:bCs/>
    </w:rPr>
  </w:style>
  <w:style w:type="paragraph" w:styleId="a5">
    <w:name w:val="No Spacing"/>
    <w:aliases w:val="основа,Без интервала1"/>
    <w:link w:val="a6"/>
    <w:qFormat/>
    <w:rsid w:val="00214424"/>
    <w:pPr>
      <w:spacing w:line="240" w:lineRule="auto"/>
    </w:pPr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214424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a8">
    <w:name w:val="Emphasis"/>
    <w:basedOn w:val="a0"/>
    <w:qFormat/>
    <w:rsid w:val="00214424"/>
    <w:rPr>
      <w:i/>
      <w:iCs/>
    </w:rPr>
  </w:style>
  <w:style w:type="paragraph" w:styleId="a9">
    <w:name w:val="header"/>
    <w:basedOn w:val="a"/>
    <w:link w:val="aa"/>
    <w:rsid w:val="0021442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21442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21442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21442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214424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14424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rsid w:val="0021442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214424"/>
    <w:rPr>
      <w:color w:val="0000FF"/>
      <w:u w:val="single"/>
    </w:rPr>
  </w:style>
  <w:style w:type="character" w:styleId="af1">
    <w:name w:val="page number"/>
    <w:basedOn w:val="a0"/>
    <w:rsid w:val="00214424"/>
  </w:style>
  <w:style w:type="character" w:styleId="HTML">
    <w:name w:val="HTML Keyboard"/>
    <w:basedOn w:val="a0"/>
    <w:rsid w:val="00214424"/>
    <w:rPr>
      <w:rFonts w:ascii="Courier New" w:hAnsi="Courier New" w:cs="Courier New"/>
      <w:sz w:val="20"/>
      <w:szCs w:val="20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rsid w:val="00214424"/>
    <w:rPr>
      <w:rFonts w:eastAsia="Times New Roman" w:cs="Times New Roman"/>
    </w:rPr>
  </w:style>
  <w:style w:type="paragraph" w:customStyle="1" w:styleId="bol">
    <w:name w:val="bol"/>
    <w:basedOn w:val="a"/>
    <w:rsid w:val="002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rsid w:val="00214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214424"/>
    <w:rPr>
      <w:rFonts w:ascii="Courier New" w:eastAsia="Times New Roman" w:hAnsi="Courier New" w:cs="Courier New"/>
      <w:sz w:val="20"/>
      <w:szCs w:val="20"/>
    </w:rPr>
  </w:style>
  <w:style w:type="paragraph" w:customStyle="1" w:styleId="style10">
    <w:name w:val="style10"/>
    <w:basedOn w:val="a"/>
    <w:rsid w:val="002144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7">
    <w:name w:val="style27"/>
    <w:basedOn w:val="a"/>
    <w:rsid w:val="002144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</w:rPr>
  </w:style>
  <w:style w:type="character" w:customStyle="1" w:styleId="style231">
    <w:name w:val="style231"/>
    <w:basedOn w:val="a0"/>
    <w:rsid w:val="00214424"/>
    <w:rPr>
      <w:b/>
      <w:bCs/>
      <w:color w:val="990000"/>
      <w:sz w:val="26"/>
      <w:szCs w:val="26"/>
    </w:rPr>
  </w:style>
  <w:style w:type="paragraph" w:customStyle="1" w:styleId="style40">
    <w:name w:val="style40"/>
    <w:basedOn w:val="a"/>
    <w:rsid w:val="00214424"/>
    <w:pPr>
      <w:spacing w:before="100" w:beforeAutospacing="1" w:after="100" w:afterAutospacing="1" w:line="240" w:lineRule="auto"/>
    </w:pPr>
    <w:rPr>
      <w:rFonts w:ascii="Verdana" w:eastAsia="Times New Roman" w:hAnsi="Verdana" w:cs="Times New Roman"/>
    </w:rPr>
  </w:style>
  <w:style w:type="character" w:customStyle="1" w:styleId="style321">
    <w:name w:val="style321"/>
    <w:basedOn w:val="a0"/>
    <w:rsid w:val="00214424"/>
    <w:rPr>
      <w:color w:val="FF6600"/>
    </w:rPr>
  </w:style>
  <w:style w:type="paragraph" w:customStyle="1" w:styleId="af2">
    <w:name w:val="без интрвалов"/>
    <w:basedOn w:val="a"/>
    <w:rsid w:val="0021442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styleId="HTML2">
    <w:name w:val="HTML Typewriter"/>
    <w:basedOn w:val="a0"/>
    <w:rsid w:val="00214424"/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14">
    <w:name w:val="norma14"/>
    <w:rsid w:val="00214424"/>
    <w:pPr>
      <w:autoSpaceDE w:val="0"/>
      <w:autoSpaceDN w:val="0"/>
      <w:adjustRightInd w:val="0"/>
      <w:spacing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ostbody">
    <w:name w:val="postbody"/>
    <w:basedOn w:val="a0"/>
    <w:rsid w:val="00214424"/>
  </w:style>
  <w:style w:type="character" w:customStyle="1" w:styleId="apple-converted-space">
    <w:name w:val="apple-converted-space"/>
    <w:basedOn w:val="a0"/>
    <w:rsid w:val="00214424"/>
  </w:style>
  <w:style w:type="numbering" w:customStyle="1" w:styleId="22">
    <w:name w:val="Нет списка2"/>
    <w:next w:val="a2"/>
    <w:uiPriority w:val="99"/>
    <w:semiHidden/>
    <w:unhideWhenUsed/>
    <w:rsid w:val="00214424"/>
  </w:style>
  <w:style w:type="table" w:customStyle="1" w:styleId="12">
    <w:name w:val="Сетка таблицы1"/>
    <w:basedOn w:val="a1"/>
    <w:next w:val="af"/>
    <w:uiPriority w:val="59"/>
    <w:rsid w:val="00214424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214424"/>
    <w:rPr>
      <w:rFonts w:ascii="Segoe UI" w:hAnsi="Segoe UI" w:cs="Segoe UI" w:hint="default"/>
      <w:sz w:val="26"/>
      <w:szCs w:val="26"/>
    </w:rPr>
  </w:style>
  <w:style w:type="character" w:customStyle="1" w:styleId="Zag11">
    <w:name w:val="Zag_11"/>
    <w:rsid w:val="00214424"/>
    <w:rPr>
      <w:color w:val="000000"/>
      <w:w w:val="100"/>
    </w:rPr>
  </w:style>
  <w:style w:type="character" w:customStyle="1" w:styleId="af3">
    <w:name w:val="Основной Знак"/>
    <w:link w:val="af4"/>
    <w:locked/>
    <w:rsid w:val="0021442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name w:val="Основной"/>
    <w:basedOn w:val="a"/>
    <w:link w:val="af3"/>
    <w:rsid w:val="0021442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21442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5">
    <w:name w:val="Курсив"/>
    <w:basedOn w:val="af4"/>
    <w:rsid w:val="00214424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14424"/>
    <w:pPr>
      <w:numPr>
        <w:numId w:val="2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snova">
    <w:name w:val="Osnova"/>
    <w:basedOn w:val="a"/>
    <w:rsid w:val="0021442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ParagraphStyle">
    <w:name w:val="Paragraph Style"/>
    <w:rsid w:val="00214424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table" w:customStyle="1" w:styleId="23">
    <w:name w:val="Сетка таблицы2"/>
    <w:basedOn w:val="a1"/>
    <w:next w:val="af"/>
    <w:uiPriority w:val="59"/>
    <w:rsid w:val="00214424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214424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Keyboard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14424"/>
    <w:pPr>
      <w:spacing w:line="240" w:lineRule="auto"/>
      <w:outlineLvl w:val="0"/>
    </w:pPr>
    <w:rPr>
      <w:rFonts w:ascii="Georgia" w:eastAsia="Times New Roman" w:hAnsi="Georgia" w:cs="Times New Roman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21442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424"/>
    <w:rPr>
      <w:rFonts w:ascii="Georgia" w:eastAsia="Times New Roman" w:hAnsi="Georgia" w:cs="Times New Roman"/>
      <w:kern w:val="36"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214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14424"/>
  </w:style>
  <w:style w:type="numbering" w:customStyle="1" w:styleId="110">
    <w:name w:val="Нет списка11"/>
    <w:next w:val="a2"/>
    <w:uiPriority w:val="99"/>
    <w:semiHidden/>
    <w:unhideWhenUsed/>
    <w:rsid w:val="00214424"/>
  </w:style>
  <w:style w:type="paragraph" w:customStyle="1" w:styleId="210">
    <w:name w:val="Цитата 21"/>
    <w:basedOn w:val="a"/>
    <w:rsid w:val="002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2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214424"/>
    <w:rPr>
      <w:b/>
      <w:bCs/>
    </w:rPr>
  </w:style>
  <w:style w:type="paragraph" w:styleId="a5">
    <w:name w:val="No Spacing"/>
    <w:aliases w:val="основа,Без интервала1"/>
    <w:link w:val="a6"/>
    <w:qFormat/>
    <w:rsid w:val="00214424"/>
    <w:pPr>
      <w:spacing w:line="240" w:lineRule="auto"/>
    </w:pPr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214424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a8">
    <w:name w:val="Emphasis"/>
    <w:basedOn w:val="a0"/>
    <w:qFormat/>
    <w:rsid w:val="00214424"/>
    <w:rPr>
      <w:i/>
      <w:iCs/>
    </w:rPr>
  </w:style>
  <w:style w:type="paragraph" w:styleId="a9">
    <w:name w:val="header"/>
    <w:basedOn w:val="a"/>
    <w:link w:val="aa"/>
    <w:rsid w:val="0021442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21442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21442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21442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214424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14424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rsid w:val="0021442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214424"/>
    <w:rPr>
      <w:color w:val="0000FF"/>
      <w:u w:val="single"/>
    </w:rPr>
  </w:style>
  <w:style w:type="character" w:styleId="af1">
    <w:name w:val="page number"/>
    <w:basedOn w:val="a0"/>
    <w:rsid w:val="00214424"/>
  </w:style>
  <w:style w:type="character" w:styleId="HTML">
    <w:name w:val="HTML Keyboard"/>
    <w:basedOn w:val="a0"/>
    <w:rsid w:val="00214424"/>
    <w:rPr>
      <w:rFonts w:ascii="Courier New" w:hAnsi="Courier New" w:cs="Courier New"/>
      <w:sz w:val="20"/>
      <w:szCs w:val="20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rsid w:val="00214424"/>
    <w:rPr>
      <w:rFonts w:eastAsia="Times New Roman" w:cs="Times New Roman"/>
    </w:rPr>
  </w:style>
  <w:style w:type="paragraph" w:customStyle="1" w:styleId="bol">
    <w:name w:val="bol"/>
    <w:basedOn w:val="a"/>
    <w:rsid w:val="002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rsid w:val="00214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214424"/>
    <w:rPr>
      <w:rFonts w:ascii="Courier New" w:eastAsia="Times New Roman" w:hAnsi="Courier New" w:cs="Courier New"/>
      <w:sz w:val="20"/>
      <w:szCs w:val="20"/>
    </w:rPr>
  </w:style>
  <w:style w:type="paragraph" w:customStyle="1" w:styleId="style10">
    <w:name w:val="style10"/>
    <w:basedOn w:val="a"/>
    <w:rsid w:val="002144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7">
    <w:name w:val="style27"/>
    <w:basedOn w:val="a"/>
    <w:rsid w:val="002144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</w:rPr>
  </w:style>
  <w:style w:type="character" w:customStyle="1" w:styleId="style231">
    <w:name w:val="style231"/>
    <w:basedOn w:val="a0"/>
    <w:rsid w:val="00214424"/>
    <w:rPr>
      <w:b/>
      <w:bCs/>
      <w:color w:val="990000"/>
      <w:sz w:val="26"/>
      <w:szCs w:val="26"/>
    </w:rPr>
  </w:style>
  <w:style w:type="paragraph" w:customStyle="1" w:styleId="style40">
    <w:name w:val="style40"/>
    <w:basedOn w:val="a"/>
    <w:rsid w:val="00214424"/>
    <w:pPr>
      <w:spacing w:before="100" w:beforeAutospacing="1" w:after="100" w:afterAutospacing="1" w:line="240" w:lineRule="auto"/>
    </w:pPr>
    <w:rPr>
      <w:rFonts w:ascii="Verdana" w:eastAsia="Times New Roman" w:hAnsi="Verdana" w:cs="Times New Roman"/>
    </w:rPr>
  </w:style>
  <w:style w:type="character" w:customStyle="1" w:styleId="style321">
    <w:name w:val="style321"/>
    <w:basedOn w:val="a0"/>
    <w:rsid w:val="00214424"/>
    <w:rPr>
      <w:color w:val="FF6600"/>
    </w:rPr>
  </w:style>
  <w:style w:type="paragraph" w:customStyle="1" w:styleId="af2">
    <w:name w:val="без интрвалов"/>
    <w:basedOn w:val="a"/>
    <w:rsid w:val="0021442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styleId="HTML2">
    <w:name w:val="HTML Typewriter"/>
    <w:basedOn w:val="a0"/>
    <w:rsid w:val="00214424"/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14">
    <w:name w:val="norma14"/>
    <w:rsid w:val="00214424"/>
    <w:pPr>
      <w:autoSpaceDE w:val="0"/>
      <w:autoSpaceDN w:val="0"/>
      <w:adjustRightInd w:val="0"/>
      <w:spacing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ostbody">
    <w:name w:val="postbody"/>
    <w:basedOn w:val="a0"/>
    <w:rsid w:val="00214424"/>
  </w:style>
  <w:style w:type="character" w:customStyle="1" w:styleId="apple-converted-space">
    <w:name w:val="apple-converted-space"/>
    <w:basedOn w:val="a0"/>
    <w:rsid w:val="00214424"/>
  </w:style>
  <w:style w:type="numbering" w:customStyle="1" w:styleId="22">
    <w:name w:val="Нет списка2"/>
    <w:next w:val="a2"/>
    <w:uiPriority w:val="99"/>
    <w:semiHidden/>
    <w:unhideWhenUsed/>
    <w:rsid w:val="00214424"/>
  </w:style>
  <w:style w:type="table" w:customStyle="1" w:styleId="12">
    <w:name w:val="Сетка таблицы1"/>
    <w:basedOn w:val="a1"/>
    <w:next w:val="af"/>
    <w:uiPriority w:val="59"/>
    <w:rsid w:val="00214424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214424"/>
    <w:rPr>
      <w:rFonts w:ascii="Segoe UI" w:hAnsi="Segoe UI" w:cs="Segoe UI" w:hint="default"/>
      <w:sz w:val="26"/>
      <w:szCs w:val="26"/>
    </w:rPr>
  </w:style>
  <w:style w:type="character" w:customStyle="1" w:styleId="Zag11">
    <w:name w:val="Zag_11"/>
    <w:rsid w:val="00214424"/>
    <w:rPr>
      <w:color w:val="000000"/>
      <w:w w:val="100"/>
    </w:rPr>
  </w:style>
  <w:style w:type="character" w:customStyle="1" w:styleId="af3">
    <w:name w:val="Основной Знак"/>
    <w:link w:val="af4"/>
    <w:locked/>
    <w:rsid w:val="0021442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name w:val="Основной"/>
    <w:basedOn w:val="a"/>
    <w:link w:val="af3"/>
    <w:rsid w:val="0021442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21442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5">
    <w:name w:val="Курсив"/>
    <w:basedOn w:val="af4"/>
    <w:rsid w:val="00214424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14424"/>
    <w:pPr>
      <w:numPr>
        <w:numId w:val="2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snova">
    <w:name w:val="Osnova"/>
    <w:basedOn w:val="a"/>
    <w:rsid w:val="0021442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ParagraphStyle">
    <w:name w:val="Paragraph Style"/>
    <w:rsid w:val="00214424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table" w:customStyle="1" w:styleId="23">
    <w:name w:val="Сетка таблицы2"/>
    <w:basedOn w:val="a1"/>
    <w:next w:val="af"/>
    <w:uiPriority w:val="59"/>
    <w:rsid w:val="00214424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214424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10848</Words>
  <Characters>61840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2023-09-29T23:40:00Z</dcterms:created>
  <dcterms:modified xsi:type="dcterms:W3CDTF">2023-10-02T04:50:00Z</dcterms:modified>
</cp:coreProperties>
</file>