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8" w:rsidRDefault="00FA0009" w:rsidP="00FA0009">
      <w:pPr>
        <w:spacing w:line="408" w:lineRule="auto"/>
        <w:ind w:left="120"/>
        <w:jc w:val="center"/>
        <w:rPr>
          <w:b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-150372</wp:posOffset>
            </wp:positionH>
            <wp:positionV relativeFrom="paragraph">
              <wp:posOffset>332</wp:posOffset>
            </wp:positionV>
            <wp:extent cx="6659880" cy="9727565"/>
            <wp:effectExtent l="0" t="0" r="7620" b="6985"/>
            <wp:wrapThrough wrapText="bothSides">
              <wp:wrapPolygon edited="0">
                <wp:start x="0" y="0"/>
                <wp:lineTo x="0" y="21573"/>
                <wp:lineTo x="21563" y="21573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92" t="4522" r="7604" b="5689"/>
                    <a:stretch/>
                  </pic:blipFill>
                  <pic:spPr bwMode="auto">
                    <a:xfrm>
                      <a:off x="0" y="0"/>
                      <a:ext cx="6659880" cy="97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A7F2C" w:rsidRPr="0040611C" w:rsidRDefault="003A7F2C" w:rsidP="004061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92668128"/>
      <w:r w:rsidRPr="0040611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B56528" w:rsidRPr="00264E87" w:rsidRDefault="00B56528" w:rsidP="004E65A4">
      <w:pPr>
        <w:pStyle w:val="ac"/>
        <w:ind w:firstLine="0"/>
        <w:jc w:val="center"/>
        <w:rPr>
          <w:b/>
          <w:u w:val="single"/>
        </w:rPr>
      </w:pPr>
    </w:p>
    <w:p w:rsidR="00782856" w:rsidRDefault="00CA28D7" w:rsidP="004E65A4">
      <w:pPr>
        <w:ind w:firstLine="709"/>
        <w:jc w:val="both"/>
        <w:rPr>
          <w:sz w:val="28"/>
          <w:szCs w:val="28"/>
        </w:rPr>
      </w:pPr>
      <w:r w:rsidRPr="003A7F2C">
        <w:rPr>
          <w:b/>
          <w:sz w:val="28"/>
          <w:szCs w:val="28"/>
        </w:rPr>
        <w:t>Актуальность</w:t>
      </w:r>
      <w:r w:rsidR="00C36A35">
        <w:rPr>
          <w:b/>
          <w:sz w:val="28"/>
          <w:szCs w:val="28"/>
        </w:rPr>
        <w:t xml:space="preserve">: </w:t>
      </w:r>
      <w:r w:rsidR="00C36A35" w:rsidRPr="00C36A35">
        <w:rPr>
          <w:sz w:val="28"/>
          <w:szCs w:val="28"/>
        </w:rPr>
        <w:t>образовательной программы состоит в том, что позволяет параллельно решать задачи нескольких государственных программ и приоритетных направлений: формирование навыков социальной мобильности, реализация личностного потенциала, помощь в профессиональной ориентации, достижении высокого уровня социальной зрелости.</w:t>
      </w:r>
    </w:p>
    <w:p w:rsidR="00276025" w:rsidRDefault="00276025" w:rsidP="004E65A4">
      <w:pPr>
        <w:ind w:firstLine="709"/>
        <w:jc w:val="both"/>
        <w:rPr>
          <w:sz w:val="28"/>
          <w:szCs w:val="28"/>
        </w:rPr>
      </w:pPr>
      <w:r w:rsidRPr="00276025">
        <w:rPr>
          <w:sz w:val="28"/>
          <w:szCs w:val="28"/>
        </w:rPr>
        <w:t xml:space="preserve">Создание гармоничной развивающей среды для реализации инициатив и способностей обучающихся, педагогического сообщества, родителей и </w:t>
      </w:r>
      <w:r w:rsidR="00801161">
        <w:rPr>
          <w:sz w:val="28"/>
          <w:szCs w:val="28"/>
        </w:rPr>
        <w:t>в</w:t>
      </w:r>
      <w:r w:rsidRPr="00276025">
        <w:rPr>
          <w:sz w:val="28"/>
          <w:szCs w:val="28"/>
        </w:rPr>
        <w:t>ыпускников, посредством совместной деятельности в рамках сообщества единомышленников.</w:t>
      </w:r>
    </w:p>
    <w:p w:rsidR="00C36A35" w:rsidRPr="009C7A39" w:rsidRDefault="00C36A35" w:rsidP="004E65A4">
      <w:pPr>
        <w:ind w:firstLine="709"/>
        <w:jc w:val="both"/>
        <w:rPr>
          <w:sz w:val="28"/>
          <w:szCs w:val="28"/>
        </w:rPr>
      </w:pPr>
      <w:r w:rsidRPr="009C7A39">
        <w:rPr>
          <w:sz w:val="28"/>
          <w:szCs w:val="28"/>
        </w:rPr>
        <w:t>Про</w:t>
      </w:r>
      <w:r w:rsidR="00F845C7">
        <w:rPr>
          <w:sz w:val="28"/>
          <w:szCs w:val="28"/>
        </w:rPr>
        <w:t xml:space="preserve">грамма внеурочной деятельности </w:t>
      </w:r>
      <w:r w:rsidRPr="009C7A39">
        <w:rPr>
          <w:sz w:val="28"/>
          <w:szCs w:val="28"/>
        </w:rPr>
        <w:t>клуб «Большая п</w:t>
      </w:r>
      <w:r w:rsidR="00F04429">
        <w:rPr>
          <w:sz w:val="28"/>
          <w:szCs w:val="28"/>
        </w:rPr>
        <w:t>еремена»</w:t>
      </w:r>
      <w:r w:rsidRPr="009C7A39">
        <w:rPr>
          <w:sz w:val="28"/>
          <w:szCs w:val="28"/>
        </w:rPr>
        <w:t xml:space="preserve"> составлена в соответствии с основными идеями и положениями Концепции дополнительного образования детей в РФ, обеспечивающих право ребенка на развитие и свободный выбор различных видов деятельности.</w:t>
      </w:r>
    </w:p>
    <w:p w:rsidR="00782856" w:rsidRPr="009C7A39" w:rsidRDefault="00C36A35" w:rsidP="004E65A4">
      <w:pPr>
        <w:ind w:firstLine="709"/>
        <w:jc w:val="both"/>
        <w:rPr>
          <w:sz w:val="28"/>
          <w:szCs w:val="28"/>
        </w:rPr>
      </w:pPr>
      <w:r w:rsidRPr="009C7A39">
        <w:rPr>
          <w:sz w:val="28"/>
          <w:szCs w:val="28"/>
        </w:rPr>
        <w:t>Настоящее положение разработано в соответствии с Федеральным законом от 29.12.2012 N 273 «Об образовании в РФ» (ст.34., ст.41, ст.75), Федеральным законом от 28 июня 1995 г. N 98 «О государственной поддержке молодежных и детских общественных объединений», Конвенцией о правах ребенка, Хартией Всероссийского конкурса «Боль</w:t>
      </w:r>
      <w:r w:rsidR="00F845C7">
        <w:rPr>
          <w:sz w:val="28"/>
          <w:szCs w:val="28"/>
        </w:rPr>
        <w:t>шая перемена».</w:t>
      </w:r>
    </w:p>
    <w:p w:rsidR="00D74639" w:rsidRDefault="00CA28D7" w:rsidP="004E65A4">
      <w:pPr>
        <w:pStyle w:val="Style1"/>
        <w:widowControl/>
        <w:spacing w:line="240" w:lineRule="auto"/>
        <w:ind w:firstLine="709"/>
        <w:rPr>
          <w:sz w:val="28"/>
          <w:szCs w:val="28"/>
        </w:rPr>
      </w:pPr>
      <w:r w:rsidRPr="00331265">
        <w:rPr>
          <w:rStyle w:val="FontStyle42"/>
          <w:b/>
          <w:sz w:val="28"/>
          <w:szCs w:val="28"/>
        </w:rPr>
        <w:t>Направленность программы:</w:t>
      </w:r>
      <w:r w:rsidRPr="00331265">
        <w:rPr>
          <w:rStyle w:val="FontStyle42"/>
          <w:sz w:val="28"/>
          <w:szCs w:val="28"/>
        </w:rPr>
        <w:t xml:space="preserve"> социально-педагогическая</w:t>
      </w:r>
      <w:r w:rsidR="00D74639">
        <w:rPr>
          <w:rStyle w:val="FontStyle42"/>
          <w:sz w:val="28"/>
          <w:szCs w:val="28"/>
        </w:rPr>
        <w:t xml:space="preserve">. </w:t>
      </w:r>
      <w:r w:rsidR="00D74639" w:rsidRPr="00DC6A78">
        <w:rPr>
          <w:sz w:val="28"/>
          <w:szCs w:val="28"/>
        </w:rPr>
        <w:t xml:space="preserve">Именно это направление необходимо реализовать в работе клубов по месту жительства, </w:t>
      </w:r>
      <w:r w:rsidR="009C7A39">
        <w:rPr>
          <w:sz w:val="28"/>
          <w:szCs w:val="28"/>
        </w:rPr>
        <w:t>посколькуК</w:t>
      </w:r>
      <w:r w:rsidR="00DE5DD1" w:rsidRPr="00DC6A78">
        <w:rPr>
          <w:sz w:val="28"/>
          <w:szCs w:val="28"/>
        </w:rPr>
        <w:t xml:space="preserve">луб – </w:t>
      </w:r>
      <w:r w:rsidR="00D74639" w:rsidRPr="00DC6A78">
        <w:rPr>
          <w:sz w:val="28"/>
          <w:szCs w:val="28"/>
        </w:rPr>
        <w:t>это, как значимый элемент системы дополнительного образования детей, обладает особым воспитательным потенциалом для социализации и личностного развития детей.</w:t>
      </w:r>
    </w:p>
    <w:p w:rsidR="00B832FB" w:rsidRPr="00B832FB" w:rsidRDefault="00B832FB" w:rsidP="00B832FB">
      <w:pPr>
        <w:pStyle w:val="Style1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С</w:t>
      </w:r>
      <w:r w:rsidRPr="00B832FB">
        <w:rPr>
          <w:rStyle w:val="FontStyle42"/>
          <w:sz w:val="28"/>
          <w:szCs w:val="28"/>
        </w:rPr>
        <w:t xml:space="preserve">оздание условий развития </w:t>
      </w:r>
      <w:r>
        <w:rPr>
          <w:rStyle w:val="FontStyle42"/>
          <w:sz w:val="28"/>
          <w:szCs w:val="28"/>
        </w:rPr>
        <w:t>личности</w:t>
      </w:r>
      <w:r w:rsidRPr="00B832FB">
        <w:rPr>
          <w:rStyle w:val="FontStyle42"/>
          <w:sz w:val="28"/>
          <w:szCs w:val="28"/>
        </w:rPr>
        <w:t>, открывающих возможности для егопозитивной социализации, его личностного развития, развития инициативы итворческих способностей на основе сотрудничества со взрослыми и сверстникамии соответствующим возрасту видам деятельности;</w:t>
      </w:r>
    </w:p>
    <w:p w:rsidR="00B832FB" w:rsidRPr="00DC6A78" w:rsidRDefault="00B832FB" w:rsidP="00B832FB">
      <w:pPr>
        <w:pStyle w:val="Style1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С</w:t>
      </w:r>
      <w:r w:rsidRPr="00B832FB">
        <w:rPr>
          <w:rStyle w:val="FontStyle42"/>
          <w:sz w:val="28"/>
          <w:szCs w:val="28"/>
        </w:rPr>
        <w:t>оздание развивающей образовательной среды, которая представляет собойсистему условий социализации и индивидуализации детей.</w:t>
      </w:r>
    </w:p>
    <w:p w:rsidR="00E264C4" w:rsidRPr="00F00F51" w:rsidRDefault="00E264C4" w:rsidP="004E65A4">
      <w:pPr>
        <w:ind w:firstLine="709"/>
        <w:jc w:val="both"/>
        <w:rPr>
          <w:sz w:val="28"/>
          <w:szCs w:val="28"/>
        </w:rPr>
      </w:pPr>
      <w:r w:rsidRPr="00F00F51">
        <w:rPr>
          <w:b/>
          <w:sz w:val="28"/>
          <w:szCs w:val="28"/>
        </w:rPr>
        <w:t xml:space="preserve">Адресат программы: </w:t>
      </w:r>
      <w:r w:rsidRPr="00F00F51">
        <w:rPr>
          <w:sz w:val="28"/>
          <w:szCs w:val="28"/>
        </w:rPr>
        <w:t xml:space="preserve">данная программа разработана для </w:t>
      </w:r>
      <w:r w:rsidR="00276025" w:rsidRPr="00276025">
        <w:rPr>
          <w:sz w:val="28"/>
          <w:szCs w:val="28"/>
        </w:rPr>
        <w:t>единого сообществ</w:t>
      </w:r>
      <w:r w:rsidR="00F04429">
        <w:rPr>
          <w:sz w:val="28"/>
          <w:szCs w:val="28"/>
        </w:rPr>
        <w:t>а детей, педагогов и родителей</w:t>
      </w:r>
      <w:r w:rsidRPr="00F00F51">
        <w:rPr>
          <w:sz w:val="28"/>
          <w:szCs w:val="28"/>
        </w:rPr>
        <w:t xml:space="preserve"> с разным уровнем умственной и физической подготовки, разным социальным статусом, с различными творческими навыками.</w:t>
      </w:r>
    </w:p>
    <w:p w:rsidR="001445DB" w:rsidRPr="001445DB" w:rsidRDefault="008D5C42" w:rsidP="004E65A4">
      <w:pPr>
        <w:pStyle w:val="Style1"/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Отличительной</w:t>
      </w:r>
      <w:r w:rsidR="00CA28D7" w:rsidRPr="00331265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>ью</w:t>
      </w:r>
      <w:r w:rsidR="00CA28D7" w:rsidRPr="00331265">
        <w:rPr>
          <w:b/>
          <w:sz w:val="28"/>
          <w:szCs w:val="28"/>
        </w:rPr>
        <w:t xml:space="preserve"> программы </w:t>
      </w:r>
      <w:r w:rsidRPr="001445DB">
        <w:rPr>
          <w:sz w:val="28"/>
          <w:szCs w:val="28"/>
        </w:rPr>
        <w:t xml:space="preserve">является </w:t>
      </w:r>
      <w:r w:rsidR="001445DB" w:rsidRPr="001445DB">
        <w:rPr>
          <w:sz w:val="28"/>
          <w:szCs w:val="28"/>
        </w:rPr>
        <w:t>работ</w:t>
      </w:r>
      <w:r w:rsidR="001445DB">
        <w:rPr>
          <w:sz w:val="28"/>
          <w:szCs w:val="28"/>
        </w:rPr>
        <w:t>а</w:t>
      </w:r>
      <w:r w:rsidR="001445DB" w:rsidRPr="001445DB">
        <w:rPr>
          <w:sz w:val="28"/>
          <w:szCs w:val="28"/>
        </w:rPr>
        <w:t>все</w:t>
      </w:r>
      <w:r w:rsidR="001445DB">
        <w:rPr>
          <w:sz w:val="28"/>
          <w:szCs w:val="28"/>
        </w:rPr>
        <w:t>х</w:t>
      </w:r>
      <w:r w:rsidR="001445DB" w:rsidRPr="001445DB">
        <w:rPr>
          <w:sz w:val="28"/>
          <w:szCs w:val="28"/>
        </w:rPr>
        <w:t xml:space="preserve"> участник</w:t>
      </w:r>
      <w:r w:rsidR="001445DB">
        <w:rPr>
          <w:sz w:val="28"/>
          <w:szCs w:val="28"/>
        </w:rPr>
        <w:t>ов</w:t>
      </w:r>
      <w:r w:rsidR="004E65A4">
        <w:rPr>
          <w:sz w:val="28"/>
          <w:szCs w:val="28"/>
        </w:rPr>
        <w:t>ориентирующихся</w:t>
      </w:r>
      <w:r w:rsidR="001445DB" w:rsidRPr="001445DB">
        <w:rPr>
          <w:sz w:val="28"/>
          <w:szCs w:val="28"/>
        </w:rPr>
        <w:t xml:space="preserve"> на следующие ценности: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Креативность;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Развитие себя и команды;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Равенство возможностей всех участников;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Открытость;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Взаимопомощь и сотрудничество;</w:t>
      </w:r>
    </w:p>
    <w:p w:rsidR="001445DB" w:rsidRPr="001445DB" w:rsidRDefault="001445DB" w:rsidP="004E65A4">
      <w:pPr>
        <w:pStyle w:val="Style1"/>
        <w:spacing w:line="240" w:lineRule="auto"/>
        <w:ind w:firstLine="709"/>
        <w:rPr>
          <w:sz w:val="28"/>
          <w:szCs w:val="28"/>
        </w:rPr>
      </w:pPr>
      <w:r w:rsidRPr="001445DB">
        <w:rPr>
          <w:sz w:val="28"/>
          <w:szCs w:val="28"/>
        </w:rPr>
        <w:t>- Объективность;</w:t>
      </w:r>
    </w:p>
    <w:p w:rsidR="00AA1192" w:rsidRPr="001445DB" w:rsidRDefault="001445DB" w:rsidP="004E65A4">
      <w:pPr>
        <w:pStyle w:val="Style1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1445DB">
        <w:rPr>
          <w:sz w:val="28"/>
          <w:szCs w:val="28"/>
        </w:rPr>
        <w:t xml:space="preserve">- Доступность. </w:t>
      </w:r>
    </w:p>
    <w:p w:rsidR="0025485D" w:rsidRDefault="00CA28D7" w:rsidP="004E65A4">
      <w:pPr>
        <w:ind w:firstLine="567"/>
        <w:jc w:val="both"/>
        <w:rPr>
          <w:sz w:val="28"/>
          <w:szCs w:val="28"/>
        </w:rPr>
      </w:pPr>
      <w:r w:rsidRPr="00DC6A78">
        <w:rPr>
          <w:b/>
          <w:sz w:val="28"/>
          <w:szCs w:val="28"/>
        </w:rPr>
        <w:lastRenderedPageBreak/>
        <w:t>Новизна</w:t>
      </w:r>
      <w:r w:rsidR="004B3784" w:rsidRPr="00DC6A78">
        <w:rPr>
          <w:b/>
          <w:sz w:val="28"/>
          <w:szCs w:val="28"/>
        </w:rPr>
        <w:t xml:space="preserve"> программы</w:t>
      </w:r>
      <w:r w:rsidR="0046166F" w:rsidRPr="00DC6A78">
        <w:rPr>
          <w:b/>
          <w:sz w:val="28"/>
          <w:szCs w:val="28"/>
        </w:rPr>
        <w:t xml:space="preserve">: </w:t>
      </w:r>
      <w:r w:rsidR="002640D6">
        <w:rPr>
          <w:sz w:val="28"/>
          <w:szCs w:val="28"/>
        </w:rPr>
        <w:t>п</w:t>
      </w:r>
      <w:r w:rsidR="0046166F" w:rsidRPr="00DC6A78">
        <w:rPr>
          <w:sz w:val="28"/>
          <w:szCs w:val="28"/>
        </w:rPr>
        <w:t>рограмма включает</w:t>
      </w:r>
      <w:r w:rsidR="0093605E" w:rsidRPr="00DC6A78">
        <w:rPr>
          <w:sz w:val="28"/>
          <w:szCs w:val="28"/>
        </w:rPr>
        <w:t xml:space="preserve"> в</w:t>
      </w:r>
      <w:r w:rsidR="0046166F" w:rsidRPr="00DC6A78">
        <w:rPr>
          <w:sz w:val="28"/>
          <w:szCs w:val="28"/>
        </w:rPr>
        <w:t xml:space="preserve"> себя</w:t>
      </w:r>
      <w:r w:rsidR="001445DB">
        <w:rPr>
          <w:sz w:val="28"/>
          <w:szCs w:val="28"/>
        </w:rPr>
        <w:t>самые широкие возможности для развития и безграничн</w:t>
      </w:r>
      <w:r w:rsidR="00725FC3">
        <w:rPr>
          <w:sz w:val="28"/>
          <w:szCs w:val="28"/>
        </w:rPr>
        <w:t>аясвобода для реализации идей и проектов его участников.</w:t>
      </w:r>
    </w:p>
    <w:p w:rsidR="002640D6" w:rsidRDefault="002640D6" w:rsidP="004E6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Дополняет возможности школьной системы и открывает доступ к дополнительным источникам знаний и навыков, учебным материалам, опытным экспертам, конкурсным механикам, проектной работе. Создаёт условия, в которых каждый ребенок может подготовиться к будущему, понять свои интересы и раскрыть личностные качества</w:t>
      </w:r>
      <w:r w:rsidR="00B61266">
        <w:rPr>
          <w:sz w:val="28"/>
          <w:szCs w:val="28"/>
        </w:rPr>
        <w:t>.</w:t>
      </w:r>
    </w:p>
    <w:p w:rsidR="00B61266" w:rsidRPr="00DC6A78" w:rsidRDefault="00B61266" w:rsidP="004E6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Даёт образовательные и другие ресурсы для совместной работы над полезными и актуальными проектами, важными для всего сообщества.</w:t>
      </w:r>
    </w:p>
    <w:p w:rsidR="00964034" w:rsidRDefault="00016ACD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1265">
        <w:rPr>
          <w:b/>
          <w:sz w:val="28"/>
          <w:szCs w:val="28"/>
        </w:rPr>
        <w:t>Педагогическая целесообразность</w:t>
      </w:r>
      <w:r w:rsidR="004B3784" w:rsidRPr="00331265">
        <w:rPr>
          <w:b/>
          <w:sz w:val="28"/>
          <w:szCs w:val="28"/>
        </w:rPr>
        <w:t>:</w:t>
      </w:r>
      <w:r w:rsidR="00964034">
        <w:rPr>
          <w:sz w:val="28"/>
          <w:szCs w:val="28"/>
        </w:rPr>
        <w:t>создать поддерживающее пространство для самореализации детей и стать их наставниками на пути личностного и профессионального роста.</w:t>
      </w:r>
    </w:p>
    <w:p w:rsidR="00E264C4" w:rsidRDefault="00964034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Увлекая активную</w:t>
      </w:r>
      <w:r w:rsidR="00725FC3">
        <w:rPr>
          <w:sz w:val="28"/>
          <w:szCs w:val="28"/>
        </w:rPr>
        <w:t xml:space="preserve"> молодёжь, </w:t>
      </w:r>
      <w:r>
        <w:rPr>
          <w:sz w:val="28"/>
          <w:szCs w:val="28"/>
        </w:rPr>
        <w:t xml:space="preserve">которая </w:t>
      </w:r>
      <w:r w:rsidR="00725FC3">
        <w:rPr>
          <w:sz w:val="28"/>
          <w:szCs w:val="28"/>
        </w:rPr>
        <w:t>готовапринимать новые вызовы времени и вести</w:t>
      </w:r>
      <w:r>
        <w:rPr>
          <w:sz w:val="28"/>
          <w:szCs w:val="28"/>
        </w:rPr>
        <w:t xml:space="preserve"> к созидательным переменам мир вокруг. В сообществе они могут выйти за границы привычной школьной деятельности. Погрузится в увлекательный мир знаний, творчества и товарищества. </w:t>
      </w:r>
    </w:p>
    <w:p w:rsidR="0059091B" w:rsidRPr="00331265" w:rsidRDefault="003A7481" w:rsidP="004E65A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5C42">
        <w:rPr>
          <w:b/>
          <w:sz w:val="28"/>
          <w:szCs w:val="28"/>
        </w:rPr>
        <w:t>Цель</w:t>
      </w:r>
      <w:r w:rsidR="00FA49D5" w:rsidRPr="008D5C42">
        <w:rPr>
          <w:b/>
          <w:sz w:val="28"/>
          <w:szCs w:val="28"/>
        </w:rPr>
        <w:t>:</w:t>
      </w:r>
      <w:r w:rsidR="00725FC3">
        <w:rPr>
          <w:sz w:val="28"/>
          <w:szCs w:val="28"/>
        </w:rPr>
        <w:t>с</w:t>
      </w:r>
      <w:r w:rsidR="00725FC3" w:rsidRPr="00725FC3">
        <w:rPr>
          <w:sz w:val="28"/>
          <w:szCs w:val="28"/>
        </w:rPr>
        <w:t>оздание гармоничной развивающей среды для реализации инициатив и способностей обучающихся, педагогического сообщества, родителей, посредством совместной деятельности в рамках сообщества единомышленников.</w:t>
      </w:r>
    </w:p>
    <w:p w:rsidR="008D5C42" w:rsidRPr="00F14490" w:rsidRDefault="008D5C42" w:rsidP="004E65A4">
      <w:pPr>
        <w:pStyle w:val="Style1"/>
        <w:widowControl/>
        <w:spacing w:line="240" w:lineRule="auto"/>
        <w:ind w:firstLine="709"/>
        <w:rPr>
          <w:rStyle w:val="FontStyle42"/>
          <w:b/>
          <w:sz w:val="28"/>
          <w:szCs w:val="28"/>
        </w:rPr>
      </w:pPr>
      <w:r w:rsidRPr="00F14490">
        <w:rPr>
          <w:rStyle w:val="FontStyle42"/>
          <w:b/>
          <w:sz w:val="28"/>
          <w:szCs w:val="28"/>
        </w:rPr>
        <w:t>Задачи: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Предоставление возможностей доступа к дополнительным источникам знаний и умений на базе образовательной организации: учебным материалам, экспертам, конкурсным механикам, проектной работе;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Формирование единого сообщества детей, педагогов, родителей и Выпускников на базе образовательной организации с высоким уровнем лидерских качеств, заинтересованных в изменении среды вокруг себя;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Трансляция ценностей «Большой перемены» внутри образовательной организации в соответствии с Хартией;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Поддержка и развитие проектных инициатив участников сообщества;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Предоставление возможностей в развитии направлений Конкурса;</w:t>
      </w:r>
    </w:p>
    <w:p w:rsidR="00725FC3" w:rsidRPr="00725FC3" w:rsidRDefault="00725FC3" w:rsidP="004E65A4">
      <w:pPr>
        <w:numPr>
          <w:ilvl w:val="0"/>
          <w:numId w:val="34"/>
        </w:numPr>
        <w:ind w:left="426" w:firstLine="0"/>
        <w:jc w:val="both"/>
        <w:rPr>
          <w:iCs/>
          <w:sz w:val="28"/>
          <w:szCs w:val="28"/>
          <w:shd w:val="clear" w:color="auto" w:fill="FFFFFF"/>
        </w:rPr>
      </w:pPr>
      <w:r w:rsidRPr="00725FC3">
        <w:rPr>
          <w:iCs/>
          <w:sz w:val="28"/>
          <w:szCs w:val="28"/>
          <w:shd w:val="clear" w:color="auto" w:fill="FFFFFF"/>
        </w:rPr>
        <w:t>Выстраивание диалога между всеми участниками образовательного процесса.</w:t>
      </w:r>
    </w:p>
    <w:p w:rsidR="00CA28D7" w:rsidRPr="006824A3" w:rsidRDefault="00CA28D7" w:rsidP="004E65A4">
      <w:pPr>
        <w:pStyle w:val="ac"/>
      </w:pPr>
      <w:r w:rsidRPr="006824A3">
        <w:rPr>
          <w:b/>
        </w:rPr>
        <w:t>Реализация образовательной программы осуществляется в соответствии со следующими принципами:</w:t>
      </w:r>
    </w:p>
    <w:p w:rsidR="006824A3" w:rsidRPr="006824A3" w:rsidRDefault="006824A3" w:rsidP="00801161">
      <w:pPr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 xml:space="preserve">Мы </w:t>
      </w:r>
      <w:r w:rsidR="00F845C7">
        <w:rPr>
          <w:sz w:val="28"/>
          <w:szCs w:val="28"/>
        </w:rPr>
        <w:t xml:space="preserve">готовы менять этот мир и уже - </w:t>
      </w:r>
      <w:r w:rsidRPr="006824A3">
        <w:rPr>
          <w:sz w:val="28"/>
          <w:szCs w:val="28"/>
        </w:rPr>
        <w:t>делаем это</w:t>
      </w:r>
      <w:r>
        <w:rPr>
          <w:sz w:val="28"/>
          <w:szCs w:val="28"/>
        </w:rPr>
        <w:t>.</w:t>
      </w:r>
      <w:r w:rsidRPr="006824A3">
        <w:rPr>
          <w:sz w:val="28"/>
          <w:szCs w:val="28"/>
        </w:rPr>
        <w:t xml:space="preserve"> Мы знаем, каким хотим видеть мир, в котором будем жить завтра: безопасным, </w:t>
      </w:r>
    </w:p>
    <w:p w:rsidR="0071726E" w:rsidRPr="006824A3" w:rsidRDefault="006824A3" w:rsidP="00F845C7">
      <w:p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>гармоничным, свободным, устойчивым, открытым и интересным. Взять его за 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</w:t>
      </w:r>
      <w:r>
        <w:rPr>
          <w:sz w:val="28"/>
          <w:szCs w:val="28"/>
        </w:rPr>
        <w:t>.</w:t>
      </w:r>
    </w:p>
    <w:p w:rsid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="006824A3" w:rsidRPr="006824A3">
        <w:rPr>
          <w:sz w:val="28"/>
          <w:szCs w:val="28"/>
        </w:rPr>
        <w:t>се по-своему талантливы, и это помогает быть сильнее</w:t>
      </w:r>
      <w:r w:rsidR="006824A3">
        <w:rPr>
          <w:sz w:val="28"/>
          <w:szCs w:val="28"/>
        </w:rPr>
        <w:t>.</w:t>
      </w:r>
      <w:r w:rsidR="006824A3" w:rsidRPr="006824A3">
        <w:rPr>
          <w:sz w:val="28"/>
          <w:szCs w:val="28"/>
        </w:rPr>
        <w:t xml:space="preserve"> Жизнь гораздо сложнее, чем традиционная система образования: она неограничивается школьной программой. </w:t>
      </w:r>
      <w:r>
        <w:rPr>
          <w:sz w:val="28"/>
          <w:szCs w:val="28"/>
        </w:rPr>
        <w:t>З</w:t>
      </w:r>
      <w:r w:rsidR="006824A3" w:rsidRPr="006824A3">
        <w:rPr>
          <w:sz w:val="28"/>
          <w:szCs w:val="28"/>
        </w:rPr>
        <w:t xml:space="preserve">нания и эрудиция важны, но в </w:t>
      </w:r>
      <w:r w:rsidR="006824A3" w:rsidRPr="006824A3">
        <w:rPr>
          <w:sz w:val="28"/>
          <w:szCs w:val="28"/>
        </w:rPr>
        <w:lastRenderedPageBreak/>
        <w:t>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</w:t>
      </w:r>
      <w:r w:rsidR="006824A3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</w:t>
      </w:r>
      <w:r w:rsidR="006824A3" w:rsidRPr="006824A3">
        <w:rPr>
          <w:sz w:val="28"/>
          <w:szCs w:val="28"/>
        </w:rPr>
        <w:t xml:space="preserve"> развивать и откры</w:t>
      </w:r>
      <w:r>
        <w:rPr>
          <w:sz w:val="28"/>
          <w:szCs w:val="28"/>
        </w:rPr>
        <w:t xml:space="preserve">вать </w:t>
      </w:r>
      <w:r w:rsidR="006824A3" w:rsidRPr="006824A3">
        <w:rPr>
          <w:sz w:val="28"/>
          <w:szCs w:val="28"/>
        </w:rPr>
        <w:t>новы</w:t>
      </w:r>
      <w:r>
        <w:rPr>
          <w:sz w:val="28"/>
          <w:szCs w:val="28"/>
        </w:rPr>
        <w:t xml:space="preserve">е </w:t>
      </w:r>
      <w:r w:rsidR="006824A3" w:rsidRPr="006824A3">
        <w:rPr>
          <w:sz w:val="28"/>
          <w:szCs w:val="28"/>
        </w:rPr>
        <w:t>знания</w:t>
      </w:r>
      <w:r>
        <w:rPr>
          <w:sz w:val="28"/>
          <w:szCs w:val="28"/>
        </w:rPr>
        <w:t>.</w:t>
      </w:r>
    </w:p>
    <w:p w:rsidR="006824A3" w:rsidRP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3.</w:t>
      </w:r>
      <w:r w:rsidR="006824A3" w:rsidRPr="006824A3">
        <w:rPr>
          <w:sz w:val="28"/>
          <w:szCs w:val="28"/>
        </w:rPr>
        <w:t xml:space="preserve">С помощью образовательных технологий </w:t>
      </w:r>
      <w:r>
        <w:rPr>
          <w:sz w:val="28"/>
          <w:szCs w:val="28"/>
        </w:rPr>
        <w:t xml:space="preserve">клуба </w:t>
      </w:r>
      <w:r w:rsidR="006824A3" w:rsidRPr="006824A3">
        <w:rPr>
          <w:sz w:val="28"/>
          <w:szCs w:val="28"/>
        </w:rPr>
        <w:t>«Большой перемены» стреми</w:t>
      </w:r>
      <w:r>
        <w:rPr>
          <w:sz w:val="28"/>
          <w:szCs w:val="28"/>
        </w:rPr>
        <w:t>ться</w:t>
      </w:r>
      <w:r w:rsidR="006824A3" w:rsidRPr="006824A3">
        <w:rPr>
          <w:sz w:val="28"/>
          <w:szCs w:val="28"/>
        </w:rPr>
        <w:t xml:space="preserve"> раскрыть себя, понять, что умее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люби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цени</w:t>
      </w:r>
      <w:r>
        <w:rPr>
          <w:sz w:val="28"/>
          <w:szCs w:val="28"/>
        </w:rPr>
        <w:t>т</w:t>
      </w:r>
      <w:r w:rsidR="006824A3" w:rsidRPr="006824A3">
        <w:rPr>
          <w:sz w:val="28"/>
          <w:szCs w:val="28"/>
        </w:rPr>
        <w:t>, и помо</w:t>
      </w:r>
      <w:r>
        <w:rPr>
          <w:sz w:val="28"/>
          <w:szCs w:val="28"/>
        </w:rPr>
        <w:t>гает</w:t>
      </w:r>
      <w:r w:rsidR="006824A3" w:rsidRPr="006824A3">
        <w:rPr>
          <w:sz w:val="28"/>
          <w:szCs w:val="28"/>
        </w:rPr>
        <w:t xml:space="preserve"> другим </w:t>
      </w:r>
    </w:p>
    <w:p w:rsidR="006824A3" w:rsidRDefault="006824A3" w:rsidP="004E65A4">
      <w:pPr>
        <w:tabs>
          <w:tab w:val="left" w:pos="993"/>
        </w:tabs>
        <w:jc w:val="both"/>
        <w:rPr>
          <w:sz w:val="28"/>
          <w:szCs w:val="28"/>
        </w:rPr>
      </w:pPr>
      <w:r w:rsidRPr="006824A3">
        <w:rPr>
          <w:sz w:val="28"/>
          <w:szCs w:val="28"/>
        </w:rPr>
        <w:t xml:space="preserve">выявить свой потенциал. Эта цель помогает каждому из </w:t>
      </w:r>
      <w:r w:rsidR="009C7A39">
        <w:rPr>
          <w:sz w:val="28"/>
          <w:szCs w:val="28"/>
        </w:rPr>
        <w:t>участников клуба</w:t>
      </w:r>
      <w:r w:rsidRPr="006824A3">
        <w:rPr>
          <w:sz w:val="28"/>
          <w:szCs w:val="28"/>
        </w:rPr>
        <w:t xml:space="preserve"> впитывать новые знания, формировать полезные навыки и становиться разносторонне развитыми людьми, готовыми строить новый мир. </w:t>
      </w:r>
    </w:p>
    <w:p w:rsidR="006824A3" w:rsidRPr="006824A3" w:rsidRDefault="009C7A39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>4.</w:t>
      </w:r>
      <w:r>
        <w:rPr>
          <w:sz w:val="28"/>
          <w:szCs w:val="28"/>
        </w:rPr>
        <w:t xml:space="preserve"> Научить</w:t>
      </w:r>
      <w:r w:rsidR="006824A3" w:rsidRPr="006824A3">
        <w:rPr>
          <w:sz w:val="28"/>
          <w:szCs w:val="28"/>
        </w:rPr>
        <w:t xml:space="preserve"> слуша</w:t>
      </w:r>
      <w:r>
        <w:rPr>
          <w:sz w:val="28"/>
          <w:szCs w:val="28"/>
        </w:rPr>
        <w:t>ть</w:t>
      </w:r>
      <w:r w:rsidR="006824A3" w:rsidRPr="006824A3">
        <w:rPr>
          <w:sz w:val="28"/>
          <w:szCs w:val="28"/>
        </w:rPr>
        <w:t xml:space="preserve"> и помога</w:t>
      </w:r>
      <w:r>
        <w:rPr>
          <w:sz w:val="28"/>
          <w:szCs w:val="28"/>
        </w:rPr>
        <w:t>ть</w:t>
      </w:r>
      <w:r w:rsidR="006824A3" w:rsidRPr="006824A3">
        <w:rPr>
          <w:sz w:val="28"/>
          <w:szCs w:val="28"/>
        </w:rPr>
        <w:t xml:space="preserve"> друг другу</w:t>
      </w:r>
      <w:r w:rsidR="006824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клубе </w:t>
      </w:r>
      <w:r w:rsidR="006824A3" w:rsidRPr="006824A3">
        <w:rPr>
          <w:sz w:val="28"/>
          <w:szCs w:val="28"/>
        </w:rPr>
        <w:t>«Большой перемен</w:t>
      </w:r>
      <w:r>
        <w:rPr>
          <w:sz w:val="28"/>
          <w:szCs w:val="28"/>
        </w:rPr>
        <w:t>ы</w:t>
      </w:r>
      <w:r w:rsidR="006824A3" w:rsidRPr="006824A3">
        <w:rPr>
          <w:sz w:val="28"/>
          <w:szCs w:val="28"/>
        </w:rPr>
        <w:t>» формируется дружественная среда общения: мы слышимкаждого, всегда готовы бескорыстно поддержать и знаем, что в трудной ситуации нам тоже придут на помощь. И даже ошибки и неудачи, с которыми сталкива</w:t>
      </w:r>
      <w:r w:rsidR="004E65A4">
        <w:rPr>
          <w:sz w:val="28"/>
          <w:szCs w:val="28"/>
        </w:rPr>
        <w:t>ютсяучастники</w:t>
      </w:r>
      <w:r w:rsidR="006824A3" w:rsidRPr="006824A3">
        <w:rPr>
          <w:sz w:val="28"/>
          <w:szCs w:val="28"/>
        </w:rPr>
        <w:t xml:space="preserve">, — не повод для критики, а важная часть развития, к которой следует относиться конструктивно: это ценная обратная связь от мира, которая делает </w:t>
      </w:r>
      <w:r w:rsidR="004E65A4">
        <w:rPr>
          <w:sz w:val="28"/>
          <w:szCs w:val="28"/>
        </w:rPr>
        <w:t>личность</w:t>
      </w:r>
      <w:r w:rsidR="006824A3" w:rsidRPr="006824A3">
        <w:rPr>
          <w:sz w:val="28"/>
          <w:szCs w:val="28"/>
        </w:rPr>
        <w:t xml:space="preserve"> сильнее и помогает работать над собой.</w:t>
      </w:r>
    </w:p>
    <w:p w:rsidR="00F845C7" w:rsidRDefault="00F845C7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4A3">
        <w:rPr>
          <w:sz w:val="28"/>
          <w:szCs w:val="28"/>
        </w:rPr>
        <w:t xml:space="preserve">5. </w:t>
      </w:r>
      <w:r w:rsidR="006824A3" w:rsidRPr="006824A3">
        <w:rPr>
          <w:sz w:val="28"/>
          <w:szCs w:val="28"/>
        </w:rPr>
        <w:t>В нашем сообществе есть участники разных поколений: они учат и учатся, придумывают и творят, поддерживают и ведут за собой.«Большая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</w:t>
      </w:r>
    </w:p>
    <w:p w:rsidR="00CA28D7" w:rsidRDefault="00F845C7" w:rsidP="004E65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8D7" w:rsidRPr="00331265">
        <w:rPr>
          <w:b/>
          <w:sz w:val="28"/>
          <w:szCs w:val="28"/>
        </w:rPr>
        <w:t xml:space="preserve">Организационно-педагогические основы реализации программы: </w:t>
      </w:r>
      <w:r w:rsidR="00CA28D7" w:rsidRPr="00331265">
        <w:rPr>
          <w:sz w:val="28"/>
          <w:szCs w:val="28"/>
        </w:rPr>
        <w:t xml:space="preserve">программа рассчитана на </w:t>
      </w:r>
      <w:r w:rsidR="009C7A39">
        <w:rPr>
          <w:sz w:val="28"/>
          <w:szCs w:val="28"/>
        </w:rPr>
        <w:t>1</w:t>
      </w:r>
      <w:r w:rsidR="00CA28D7" w:rsidRPr="00331265">
        <w:rPr>
          <w:sz w:val="28"/>
          <w:szCs w:val="28"/>
        </w:rPr>
        <w:t xml:space="preserve"> год </w:t>
      </w:r>
      <w:r w:rsidR="00FE059A">
        <w:rPr>
          <w:sz w:val="28"/>
          <w:szCs w:val="28"/>
        </w:rPr>
        <w:t xml:space="preserve">для </w:t>
      </w:r>
      <w:r w:rsidR="009C7A39" w:rsidRPr="009C7A39">
        <w:rPr>
          <w:sz w:val="28"/>
          <w:szCs w:val="28"/>
        </w:rPr>
        <w:t>единого сообщества детей, пе</w:t>
      </w:r>
      <w:r w:rsidR="00F04429">
        <w:rPr>
          <w:sz w:val="28"/>
          <w:szCs w:val="28"/>
        </w:rPr>
        <w:t>дагогов и родителей</w:t>
      </w:r>
      <w:r w:rsidR="00CA28D7" w:rsidRPr="00331265">
        <w:rPr>
          <w:sz w:val="28"/>
          <w:szCs w:val="28"/>
        </w:rPr>
        <w:t xml:space="preserve">. </w:t>
      </w:r>
    </w:p>
    <w:p w:rsidR="009F13B6" w:rsidRDefault="009F13B6" w:rsidP="00DF70D8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F70D8" w:rsidRDefault="00DF70D8" w:rsidP="00DF70D8">
      <w:pPr>
        <w:tabs>
          <w:tab w:val="left" w:pos="993"/>
        </w:tabs>
        <w:jc w:val="center"/>
        <w:rPr>
          <w:b/>
          <w:sz w:val="28"/>
          <w:szCs w:val="28"/>
        </w:rPr>
      </w:pPr>
      <w:r w:rsidRPr="00DF70D8">
        <w:rPr>
          <w:b/>
          <w:sz w:val="28"/>
          <w:szCs w:val="28"/>
        </w:rPr>
        <w:t>Планируемые результаты:</w:t>
      </w:r>
    </w:p>
    <w:p w:rsidR="00DF70D8" w:rsidRDefault="00DF70D8" w:rsidP="00DF70D8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b/>
          <w:sz w:val="28"/>
          <w:szCs w:val="28"/>
        </w:rPr>
        <w:t>Личностны</w:t>
      </w:r>
      <w:r w:rsidR="00DF70D8">
        <w:rPr>
          <w:b/>
          <w:sz w:val="28"/>
          <w:szCs w:val="28"/>
        </w:rPr>
        <w:t>е:</w:t>
      </w:r>
      <w:r w:rsidR="00DF70D8" w:rsidRPr="00DF70D8">
        <w:rPr>
          <w:sz w:val="28"/>
          <w:szCs w:val="28"/>
        </w:rPr>
        <w:t xml:space="preserve"> готовность и способность </w:t>
      </w:r>
      <w:r w:rsidR="00DF70D8">
        <w:rPr>
          <w:sz w:val="28"/>
          <w:szCs w:val="28"/>
        </w:rPr>
        <w:t>детей</w:t>
      </w:r>
      <w:r w:rsidR="00DF70D8" w:rsidRPr="00DF70D8">
        <w:rPr>
          <w:sz w:val="28"/>
          <w:szCs w:val="28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значимыхсоциальных и межличностных отношений, ценностно-смысловых установок, отражающих</w:t>
      </w:r>
      <w:r w:rsidR="00DF70D8">
        <w:rPr>
          <w:sz w:val="28"/>
          <w:szCs w:val="28"/>
        </w:rPr>
        <w:t>;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</w:t>
      </w:r>
      <w:r w:rsidRPr="00DF70D8">
        <w:rPr>
          <w:sz w:val="28"/>
          <w:szCs w:val="28"/>
        </w:rPr>
        <w:t>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sz w:val="28"/>
          <w:szCs w:val="28"/>
        </w:rPr>
        <w:t>.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b/>
          <w:sz w:val="28"/>
          <w:szCs w:val="28"/>
        </w:rPr>
        <w:t>Метапредметным</w:t>
      </w:r>
      <w:r>
        <w:rPr>
          <w:sz w:val="28"/>
          <w:szCs w:val="28"/>
        </w:rPr>
        <w:t>:</w:t>
      </w:r>
      <w:r w:rsidRPr="00DF70D8">
        <w:rPr>
          <w:sz w:val="28"/>
          <w:szCs w:val="28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686D92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70D8" w:rsidRPr="00F04429" w:rsidRDefault="00686D92" w:rsidP="00DF70D8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F70D8" w:rsidRPr="00F04429">
        <w:rPr>
          <w:b/>
          <w:sz w:val="28"/>
          <w:szCs w:val="28"/>
        </w:rPr>
        <w:lastRenderedPageBreak/>
        <w:t>Личностные результаты освоения программы отража</w:t>
      </w:r>
      <w:r w:rsidR="00D31C00">
        <w:rPr>
          <w:b/>
          <w:sz w:val="28"/>
          <w:szCs w:val="28"/>
        </w:rPr>
        <w:t>ют</w:t>
      </w:r>
      <w:r w:rsidR="00DF70D8" w:rsidRPr="00F04429">
        <w:rPr>
          <w:sz w:val="28"/>
          <w:szCs w:val="28"/>
        </w:rPr>
        <w:t>: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воспитание чувства ответственности и долга перед Родиной;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>2) формирование ответственного</w:t>
      </w:r>
      <w:r w:rsidR="00686D92">
        <w:rPr>
          <w:sz w:val="28"/>
          <w:szCs w:val="28"/>
        </w:rPr>
        <w:t xml:space="preserve"> отношения к учению, готовности </w:t>
      </w:r>
      <w:r w:rsidRPr="00DF70D8">
        <w:rPr>
          <w:sz w:val="28"/>
          <w:szCs w:val="28"/>
        </w:rPr>
        <w:t xml:space="preserve"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траекторииобразования на базе ориентировки в мире профессий и профессиональных предпочтений,с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 xml:space="preserve">3) формирование целостного мировоззрения, соответствующего современномууровню развития науки и общественной практики, учитывающего социальное,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культурное, языковое, духовное многообразие современного мира;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0D8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</w:t>
      </w:r>
      <w:r>
        <w:rPr>
          <w:sz w:val="28"/>
          <w:szCs w:val="28"/>
        </w:rPr>
        <w:t>;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региональных, этнокультурных, социальных и экономических особенностей;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 xml:space="preserve">7) формирование коммуникативной компетентности в общении и сотрудничествесо сверстниками, детьми старшего и младшего возраста, взрослыми в процессеобразовательной, общественно полезной, учебно-исследовательской, творческой и другихвидов деятельности;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 xml:space="preserve">8) формирование ценности здорового и безопасного образа жизни; усвоение правилиндивидуального и коллективного безопасного поведения в чрезвычайных ситуациях,угрожающих жизни и здоровью людей, правил поведения на транспорте и на дорогах;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ориентированнойрефлексивно-оценочной и практической деятельности в жизненных ситуациях; </w:t>
      </w:r>
    </w:p>
    <w:p w:rsidR="00DF70D8" w:rsidRPr="00DF70D8" w:rsidRDefault="00665823" w:rsidP="00DF70D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F70D8" w:rsidRPr="00DF70D8">
        <w:rPr>
          <w:sz w:val="28"/>
          <w:szCs w:val="28"/>
        </w:rPr>
        <w:t>10) осознание значения семьи в жизни человек</w:t>
      </w:r>
      <w:r>
        <w:rPr>
          <w:sz w:val="28"/>
          <w:szCs w:val="28"/>
        </w:rPr>
        <w:t>а и общества, принятие ценности;</w:t>
      </w:r>
    </w:p>
    <w:p w:rsidR="00DF70D8" w:rsidRPr="00DF70D8" w:rsidRDefault="00DF70D8" w:rsidP="00DF70D8">
      <w:pPr>
        <w:tabs>
          <w:tab w:val="left" w:pos="993"/>
        </w:tabs>
        <w:jc w:val="both"/>
        <w:rPr>
          <w:sz w:val="28"/>
          <w:szCs w:val="28"/>
        </w:rPr>
      </w:pPr>
      <w:r w:rsidRPr="00DF70D8">
        <w:rPr>
          <w:sz w:val="28"/>
          <w:szCs w:val="28"/>
        </w:rPr>
        <w:t xml:space="preserve">семейной жизни, уважительное и заботливое отношение к членам своей семьи; </w:t>
      </w:r>
    </w:p>
    <w:p w:rsidR="00DF70D8" w:rsidRPr="00DF70D8" w:rsidRDefault="00665823" w:rsidP="00DF70D8">
      <w:pPr>
        <w:tabs>
          <w:tab w:val="left" w:pos="993"/>
        </w:tabs>
        <w:jc w:val="both"/>
        <w:rPr>
          <w:rStyle w:val="FontStyle42"/>
          <w:sz w:val="28"/>
          <w:szCs w:val="28"/>
        </w:rPr>
      </w:pPr>
      <w:r>
        <w:rPr>
          <w:sz w:val="28"/>
          <w:szCs w:val="28"/>
        </w:rPr>
        <w:tab/>
      </w:r>
      <w:r w:rsidR="00DF70D8" w:rsidRPr="00DF70D8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45CAF" w:rsidRPr="002D1D30" w:rsidRDefault="00A45CAF" w:rsidP="002B278B">
      <w:pPr>
        <w:tabs>
          <w:tab w:val="left" w:pos="6840"/>
        </w:tabs>
        <w:spacing w:line="245" w:lineRule="auto"/>
        <w:ind w:firstLine="709"/>
        <w:jc w:val="both"/>
        <w:rPr>
          <w:sz w:val="28"/>
          <w:szCs w:val="28"/>
        </w:rPr>
      </w:pPr>
      <w:r w:rsidRPr="002D1D30">
        <w:rPr>
          <w:sz w:val="28"/>
          <w:szCs w:val="28"/>
        </w:rPr>
        <w:t>Условно</w:t>
      </w:r>
      <w:r w:rsidR="004604B6" w:rsidRPr="004604B6">
        <w:rPr>
          <w:b/>
          <w:sz w:val="28"/>
          <w:szCs w:val="28"/>
        </w:rPr>
        <w:t>реализацию программы</w:t>
      </w:r>
      <w:r w:rsidRPr="004604B6">
        <w:rPr>
          <w:b/>
          <w:sz w:val="28"/>
          <w:szCs w:val="28"/>
        </w:rPr>
        <w:t xml:space="preserve"> можно разделить на три этапа</w:t>
      </w:r>
      <w:r w:rsidR="004604B6">
        <w:rPr>
          <w:sz w:val="28"/>
          <w:szCs w:val="28"/>
        </w:rPr>
        <w:t>:</w:t>
      </w:r>
    </w:p>
    <w:p w:rsidR="00A45CAF" w:rsidRPr="0077549E" w:rsidRDefault="004604B6" w:rsidP="002B278B">
      <w:pPr>
        <w:spacing w:line="245" w:lineRule="auto"/>
        <w:ind w:left="709"/>
        <w:jc w:val="both"/>
        <w:rPr>
          <w:b/>
          <w:sz w:val="28"/>
          <w:szCs w:val="28"/>
        </w:rPr>
      </w:pPr>
      <w:r w:rsidRPr="0077549E">
        <w:rPr>
          <w:b/>
          <w:sz w:val="28"/>
          <w:szCs w:val="28"/>
        </w:rPr>
        <w:t xml:space="preserve">1 </w:t>
      </w:r>
      <w:r w:rsidR="00A45CAF" w:rsidRPr="0077549E">
        <w:rPr>
          <w:b/>
          <w:sz w:val="28"/>
          <w:szCs w:val="28"/>
        </w:rPr>
        <w:t xml:space="preserve">этап </w:t>
      </w:r>
      <w:r w:rsidRPr="0077549E">
        <w:rPr>
          <w:b/>
          <w:sz w:val="28"/>
          <w:szCs w:val="28"/>
        </w:rPr>
        <w:t>– начальный:</w:t>
      </w:r>
    </w:p>
    <w:p w:rsidR="00A45CAF" w:rsidRPr="002D1D30" w:rsidRDefault="00A45CAF" w:rsidP="004E65A4">
      <w:pPr>
        <w:numPr>
          <w:ilvl w:val="0"/>
          <w:numId w:val="22"/>
        </w:num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1D30">
        <w:rPr>
          <w:sz w:val="28"/>
          <w:szCs w:val="28"/>
        </w:rPr>
        <w:t xml:space="preserve">накомство с </w:t>
      </w:r>
      <w:r w:rsidR="004E65A4">
        <w:rPr>
          <w:sz w:val="28"/>
          <w:szCs w:val="28"/>
        </w:rPr>
        <w:t>участниками клуба:</w:t>
      </w:r>
      <w:r w:rsidR="004E65A4" w:rsidRPr="004E65A4">
        <w:rPr>
          <w:sz w:val="28"/>
          <w:szCs w:val="28"/>
        </w:rPr>
        <w:t>дет</w:t>
      </w:r>
      <w:r w:rsidR="004E65A4">
        <w:rPr>
          <w:sz w:val="28"/>
          <w:szCs w:val="28"/>
        </w:rPr>
        <w:t>ьми, педагогами</w:t>
      </w:r>
      <w:r w:rsidR="008B3CDE">
        <w:rPr>
          <w:sz w:val="28"/>
          <w:szCs w:val="28"/>
        </w:rPr>
        <w:t xml:space="preserve"> и </w:t>
      </w:r>
      <w:r w:rsidR="004E65A4" w:rsidRPr="004E65A4">
        <w:rPr>
          <w:sz w:val="28"/>
          <w:szCs w:val="28"/>
        </w:rPr>
        <w:t>родител</w:t>
      </w:r>
      <w:r w:rsidR="004E65A4">
        <w:rPr>
          <w:sz w:val="28"/>
          <w:szCs w:val="28"/>
        </w:rPr>
        <w:t xml:space="preserve">ями </w:t>
      </w:r>
      <w:r>
        <w:rPr>
          <w:sz w:val="28"/>
          <w:szCs w:val="28"/>
        </w:rPr>
        <w:t>(анкетирование, беседы);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 xml:space="preserve">амоопределение </w:t>
      </w:r>
      <w:r w:rsidR="0077549E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по интересам в клубе;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1D30">
        <w:rPr>
          <w:sz w:val="28"/>
          <w:szCs w:val="28"/>
        </w:rPr>
        <w:t xml:space="preserve">ривлечение </w:t>
      </w:r>
      <w:r w:rsidR="0077549E">
        <w:rPr>
          <w:sz w:val="28"/>
          <w:szCs w:val="28"/>
        </w:rPr>
        <w:t>участников</w:t>
      </w:r>
      <w:r w:rsidRPr="002D1D30">
        <w:rPr>
          <w:sz w:val="28"/>
          <w:szCs w:val="28"/>
        </w:rPr>
        <w:t xml:space="preserve"> к участию</w:t>
      </w:r>
      <w:r>
        <w:rPr>
          <w:sz w:val="28"/>
          <w:szCs w:val="28"/>
        </w:rPr>
        <w:t xml:space="preserve"> в предполагаемых формах работы;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D1D30">
        <w:rPr>
          <w:sz w:val="28"/>
          <w:szCs w:val="28"/>
        </w:rPr>
        <w:t xml:space="preserve">ормирование </w:t>
      </w:r>
      <w:r w:rsidR="0077549E">
        <w:rPr>
          <w:sz w:val="28"/>
          <w:szCs w:val="28"/>
        </w:rPr>
        <w:t>единогосообщества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2"/>
        </w:numPr>
        <w:tabs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1D30">
        <w:rPr>
          <w:sz w:val="28"/>
          <w:szCs w:val="28"/>
        </w:rPr>
        <w:t>ыявление лидеров и привлечение их в помощь в организаци</w:t>
      </w:r>
      <w:r w:rsidR="000B4840">
        <w:rPr>
          <w:sz w:val="28"/>
          <w:szCs w:val="28"/>
        </w:rPr>
        <w:t>и различных форм взаимодействия.</w:t>
      </w:r>
    </w:p>
    <w:p w:rsidR="00A45CAF" w:rsidRPr="002D1D30" w:rsidRDefault="004604B6" w:rsidP="003614AC">
      <w:pPr>
        <w:spacing w:line="245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A45CAF" w:rsidRPr="002D1D30">
        <w:rPr>
          <w:b/>
          <w:sz w:val="28"/>
          <w:szCs w:val="28"/>
        </w:rPr>
        <w:t xml:space="preserve">этап </w:t>
      </w:r>
      <w:r w:rsidR="0077549E">
        <w:rPr>
          <w:b/>
          <w:sz w:val="28"/>
          <w:szCs w:val="28"/>
        </w:rPr>
        <w:t>–</w:t>
      </w:r>
      <w:r w:rsidR="00A45CAF" w:rsidRPr="002D1D30">
        <w:rPr>
          <w:b/>
          <w:sz w:val="28"/>
          <w:szCs w:val="28"/>
        </w:rPr>
        <w:t xml:space="preserve"> основной</w:t>
      </w:r>
      <w:r w:rsidR="0077549E">
        <w:rPr>
          <w:b/>
          <w:sz w:val="28"/>
          <w:szCs w:val="28"/>
        </w:rPr>
        <w:t>: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сплочение </w:t>
      </w:r>
      <w:r w:rsidR="0077549E">
        <w:rPr>
          <w:sz w:val="28"/>
          <w:szCs w:val="28"/>
        </w:rPr>
        <w:t>участников Клуба</w:t>
      </w:r>
      <w:r>
        <w:rPr>
          <w:sz w:val="28"/>
          <w:szCs w:val="28"/>
        </w:rPr>
        <w:t xml:space="preserve"> вокруг лидера</w:t>
      </w:r>
      <w:r w:rsidRPr="002D1D30">
        <w:rPr>
          <w:sz w:val="28"/>
          <w:szCs w:val="28"/>
        </w:rPr>
        <w:t xml:space="preserve"> (взрослых и подростков), создание разновозрастного </w:t>
      </w:r>
      <w:r w:rsidR="0077549E">
        <w:rPr>
          <w:sz w:val="28"/>
          <w:szCs w:val="28"/>
        </w:rPr>
        <w:t>сообщества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>оздание устойчивого актива клуба для организации разнообразной внутриклубной жизни и для взаимодействия клубов между собой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 xml:space="preserve">пособность и готовность </w:t>
      </w:r>
      <w:r w:rsidR="0077549E">
        <w:rPr>
          <w:sz w:val="28"/>
          <w:szCs w:val="28"/>
        </w:rPr>
        <w:t xml:space="preserve">участников </w:t>
      </w:r>
      <w:r w:rsidRPr="002D1D30">
        <w:rPr>
          <w:sz w:val="28"/>
          <w:szCs w:val="28"/>
        </w:rPr>
        <w:t>самостоятельно принимать решения в условиях выбора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D1D30">
        <w:rPr>
          <w:sz w:val="28"/>
          <w:szCs w:val="28"/>
        </w:rPr>
        <w:t>еализация программы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D1D30">
        <w:rPr>
          <w:sz w:val="28"/>
          <w:szCs w:val="28"/>
        </w:rPr>
        <w:t>заимодействие с социумом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D1D30">
        <w:rPr>
          <w:sz w:val="28"/>
          <w:szCs w:val="28"/>
        </w:rPr>
        <w:t xml:space="preserve">ромежуточная диагностика и удовлетворение интересов и потребностей </w:t>
      </w:r>
      <w:r w:rsidR="0077549E">
        <w:rPr>
          <w:sz w:val="28"/>
          <w:szCs w:val="28"/>
        </w:rPr>
        <w:t>участников</w:t>
      </w:r>
      <w:r w:rsidRPr="002D1D30">
        <w:rPr>
          <w:sz w:val="28"/>
          <w:szCs w:val="28"/>
        </w:rPr>
        <w:t>: анализ, коррекция</w:t>
      </w:r>
      <w:r>
        <w:rPr>
          <w:sz w:val="28"/>
          <w:szCs w:val="28"/>
        </w:rPr>
        <w:t>;</w:t>
      </w:r>
    </w:p>
    <w:p w:rsidR="00A45CAF" w:rsidRPr="002D1D30" w:rsidRDefault="00A45CAF" w:rsidP="009C17D8">
      <w:pPr>
        <w:numPr>
          <w:ilvl w:val="0"/>
          <w:numId w:val="23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воспитательно-</w:t>
      </w:r>
      <w:r w:rsidRPr="002D1D30">
        <w:rPr>
          <w:sz w:val="28"/>
          <w:szCs w:val="28"/>
        </w:rPr>
        <w:t>образовательнойдеятельности клуба.</w:t>
      </w:r>
    </w:p>
    <w:p w:rsidR="00A45CAF" w:rsidRPr="002D1D30" w:rsidRDefault="004604B6" w:rsidP="003614AC">
      <w:pPr>
        <w:suppressAutoHyphens/>
        <w:spacing w:line="245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A45CAF" w:rsidRPr="002D1D30">
        <w:rPr>
          <w:b/>
          <w:sz w:val="28"/>
          <w:szCs w:val="28"/>
        </w:rPr>
        <w:t>этап – заключительный</w:t>
      </w:r>
      <w:r w:rsidR="0077549E">
        <w:rPr>
          <w:b/>
          <w:sz w:val="28"/>
          <w:szCs w:val="28"/>
        </w:rPr>
        <w:t>:</w:t>
      </w:r>
    </w:p>
    <w:p w:rsidR="00A45CAF" w:rsidRPr="002D1D30" w:rsidRDefault="00A45CAF" w:rsidP="009C17D8">
      <w:pPr>
        <w:numPr>
          <w:ilvl w:val="0"/>
          <w:numId w:val="24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1D30">
        <w:rPr>
          <w:sz w:val="28"/>
          <w:szCs w:val="28"/>
        </w:rPr>
        <w:t>оциальн</w:t>
      </w:r>
      <w:r>
        <w:rPr>
          <w:sz w:val="28"/>
          <w:szCs w:val="28"/>
        </w:rPr>
        <w:t xml:space="preserve">ая адаптация </w:t>
      </w:r>
      <w:r w:rsidR="0077549E">
        <w:rPr>
          <w:sz w:val="28"/>
          <w:szCs w:val="28"/>
        </w:rPr>
        <w:t>участников клуба</w:t>
      </w:r>
      <w:r>
        <w:rPr>
          <w:sz w:val="28"/>
          <w:szCs w:val="28"/>
        </w:rPr>
        <w:t>;</w:t>
      </w:r>
    </w:p>
    <w:p w:rsidR="00A45CAF" w:rsidRPr="003C46C7" w:rsidRDefault="00A45CAF" w:rsidP="009C17D8">
      <w:pPr>
        <w:numPr>
          <w:ilvl w:val="0"/>
          <w:numId w:val="24"/>
        </w:numPr>
        <w:tabs>
          <w:tab w:val="left" w:pos="993"/>
        </w:tabs>
        <w:spacing w:line="245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2D1D30">
        <w:rPr>
          <w:sz w:val="28"/>
          <w:szCs w:val="28"/>
        </w:rPr>
        <w:t>иагностика и анализ деятельности.</w:t>
      </w:r>
    </w:p>
    <w:p w:rsidR="00F845C7" w:rsidRPr="00742C6D" w:rsidRDefault="0077549E" w:rsidP="003C46C7">
      <w:pPr>
        <w:pStyle w:val="ac"/>
        <w:tabs>
          <w:tab w:val="left" w:leader="dot" w:pos="8647"/>
        </w:tabs>
        <w:rPr>
          <w:bCs/>
        </w:rPr>
      </w:pPr>
      <w:r>
        <w:rPr>
          <w:bCs/>
        </w:rPr>
        <w:t xml:space="preserve">Координатор Клуба </w:t>
      </w:r>
      <w:r w:rsidR="003C46C7">
        <w:rPr>
          <w:bCs/>
        </w:rPr>
        <w:t xml:space="preserve">в ходе реализации программы имеет право вносить изменения: ввести новую тему </w:t>
      </w:r>
      <w:r w:rsidR="00742C6D">
        <w:rPr>
          <w:bCs/>
        </w:rPr>
        <w:t>мероприятия</w:t>
      </w:r>
      <w:r w:rsidR="003C46C7">
        <w:rPr>
          <w:bCs/>
        </w:rPr>
        <w:t xml:space="preserve">, поменять активное </w:t>
      </w:r>
      <w:r w:rsidR="00742C6D">
        <w:rPr>
          <w:bCs/>
        </w:rPr>
        <w:t>мероприятие</w:t>
      </w:r>
      <w:r w:rsidR="003C46C7">
        <w:rPr>
          <w:bCs/>
        </w:rPr>
        <w:t xml:space="preserve"> по характеру и содержанию на более спокойное, внести в план открытое </w:t>
      </w:r>
      <w:r w:rsidR="00742C6D">
        <w:rPr>
          <w:bCs/>
        </w:rPr>
        <w:t>мероприятие</w:t>
      </w:r>
      <w:r w:rsidR="003C46C7">
        <w:rPr>
          <w:bCs/>
        </w:rPr>
        <w:t xml:space="preserve"> провести мастер-класс, в связи с самообучением самого </w:t>
      </w:r>
      <w:r>
        <w:rPr>
          <w:bCs/>
        </w:rPr>
        <w:t>наставника</w:t>
      </w:r>
      <w:r w:rsidR="003C46C7">
        <w:rPr>
          <w:bCs/>
        </w:rPr>
        <w:t xml:space="preserve"> и поиском более новых и интересных </w:t>
      </w:r>
      <w:r w:rsidR="00742C6D">
        <w:rPr>
          <w:bCs/>
        </w:rPr>
        <w:t>мероприятий</w:t>
      </w:r>
      <w:r w:rsidR="003C46C7">
        <w:rPr>
          <w:bCs/>
        </w:rPr>
        <w:t xml:space="preserve">, методик, идей, и с учетом возрастных </w:t>
      </w:r>
      <w:r w:rsidR="003C46C7" w:rsidRPr="00742C6D">
        <w:rPr>
          <w:bCs/>
        </w:rPr>
        <w:t xml:space="preserve">особенностей </w:t>
      </w:r>
      <w:r w:rsidRPr="00742C6D">
        <w:rPr>
          <w:bCs/>
        </w:rPr>
        <w:t>участников Клуба</w:t>
      </w:r>
      <w:r w:rsidR="003C46C7" w:rsidRPr="00742C6D">
        <w:rPr>
          <w:bCs/>
        </w:rPr>
        <w:t>, так же при необходимости перевести часть</w:t>
      </w:r>
      <w:r w:rsidR="00742C6D">
        <w:rPr>
          <w:bCs/>
        </w:rPr>
        <w:t xml:space="preserve"> мероприятий</w:t>
      </w:r>
      <w:r w:rsidR="003C46C7" w:rsidRPr="00742C6D">
        <w:rPr>
          <w:bCs/>
        </w:rPr>
        <w:t xml:space="preserve"> в дистанционный режим. </w:t>
      </w:r>
    </w:p>
    <w:p w:rsidR="00742C6D" w:rsidRPr="00742C6D" w:rsidRDefault="00742C6D" w:rsidP="00742C6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</w:t>
      </w:r>
      <w:r w:rsidR="003C46C7" w:rsidRPr="00742C6D">
        <w:rPr>
          <w:bCs/>
          <w:sz w:val="28"/>
          <w:szCs w:val="28"/>
        </w:rPr>
        <w:t xml:space="preserve"> оставляет за собой право в случае возникновения необходимости дистанционн</w:t>
      </w:r>
      <w:r w:rsidRPr="00742C6D">
        <w:rPr>
          <w:bCs/>
          <w:sz w:val="28"/>
          <w:szCs w:val="28"/>
        </w:rPr>
        <w:t>ыхмероприятий</w:t>
      </w:r>
      <w:r w:rsidR="003C46C7" w:rsidRPr="00742C6D">
        <w:rPr>
          <w:bCs/>
          <w:sz w:val="28"/>
          <w:szCs w:val="28"/>
        </w:rPr>
        <w:t xml:space="preserve"> по дополнительной общеразвивающей </w:t>
      </w:r>
      <w:r w:rsidR="0077549E" w:rsidRPr="00742C6D">
        <w:rPr>
          <w:bCs/>
          <w:sz w:val="28"/>
          <w:szCs w:val="28"/>
        </w:rPr>
        <w:t>программ</w:t>
      </w:r>
      <w:r w:rsidRPr="00742C6D">
        <w:rPr>
          <w:bCs/>
          <w:sz w:val="28"/>
          <w:szCs w:val="28"/>
        </w:rPr>
        <w:t>е</w:t>
      </w:r>
      <w:r w:rsidR="003C46C7" w:rsidRPr="00742C6D">
        <w:rPr>
          <w:bCs/>
          <w:sz w:val="28"/>
          <w:szCs w:val="28"/>
        </w:rPr>
        <w:t xml:space="preserve"> вносить изменения в </w:t>
      </w:r>
      <w:r>
        <w:rPr>
          <w:bCs/>
          <w:sz w:val="28"/>
          <w:szCs w:val="28"/>
        </w:rPr>
        <w:t>п</w:t>
      </w:r>
      <w:r w:rsidRPr="00742C6D">
        <w:rPr>
          <w:bCs/>
          <w:sz w:val="28"/>
          <w:szCs w:val="28"/>
        </w:rPr>
        <w:t xml:space="preserve">лан мероприятий Клуба «Большой перемены» </w:t>
      </w:r>
      <w:r w:rsidR="008B3CDE">
        <w:rPr>
          <w:bCs/>
          <w:sz w:val="28"/>
          <w:szCs w:val="28"/>
        </w:rPr>
        <w:t xml:space="preserve">ГБОУ «Школа «2120» г. Москва </w:t>
      </w:r>
      <w:r w:rsidRPr="00742C6D">
        <w:rPr>
          <w:bCs/>
          <w:sz w:val="28"/>
          <w:szCs w:val="28"/>
        </w:rPr>
        <w:t>на 202</w:t>
      </w:r>
      <w:r w:rsidR="008B3CDE">
        <w:rPr>
          <w:bCs/>
          <w:sz w:val="28"/>
          <w:szCs w:val="28"/>
        </w:rPr>
        <w:t>2</w:t>
      </w:r>
      <w:r w:rsidRPr="00742C6D">
        <w:rPr>
          <w:bCs/>
          <w:sz w:val="28"/>
          <w:szCs w:val="28"/>
        </w:rPr>
        <w:t>-202</w:t>
      </w:r>
      <w:r w:rsidR="008B3CDE">
        <w:rPr>
          <w:bCs/>
          <w:sz w:val="28"/>
          <w:szCs w:val="28"/>
        </w:rPr>
        <w:t>3</w:t>
      </w:r>
      <w:r w:rsidRPr="00742C6D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.</w:t>
      </w:r>
    </w:p>
    <w:p w:rsidR="00CA28D7" w:rsidRPr="00331265" w:rsidRDefault="00CA28D7" w:rsidP="00742C6D">
      <w:pPr>
        <w:pStyle w:val="ac"/>
        <w:tabs>
          <w:tab w:val="left" w:leader="dot" w:pos="8647"/>
        </w:tabs>
      </w:pPr>
      <w:r w:rsidRPr="00331265">
        <w:rPr>
          <w:b/>
        </w:rPr>
        <w:t>Результаты реализации программы</w:t>
      </w:r>
      <w:r w:rsidRPr="00331265">
        <w:t xml:space="preserve"> отслеживаются в ходе текущего, промежуточного и итогового мониторинга. При его проведении </w:t>
      </w:r>
      <w:r w:rsidRPr="00331265">
        <w:lastRenderedPageBreak/>
        <w:t xml:space="preserve">предусматривается оценка качества реализации развивающих, воспитательных и </w:t>
      </w:r>
      <w:r w:rsidR="0077549E">
        <w:t>социальных</w:t>
      </w:r>
      <w:r w:rsidRPr="00331265">
        <w:t xml:space="preserve"> задач.</w:t>
      </w:r>
    </w:p>
    <w:p w:rsidR="008D5C42" w:rsidRPr="00EE5D69" w:rsidRDefault="00CA28D7" w:rsidP="003614AC">
      <w:pPr>
        <w:spacing w:line="245" w:lineRule="auto"/>
        <w:ind w:firstLine="720"/>
        <w:jc w:val="both"/>
        <w:rPr>
          <w:sz w:val="28"/>
          <w:szCs w:val="28"/>
        </w:rPr>
      </w:pPr>
      <w:r w:rsidRPr="00331265">
        <w:rPr>
          <w:sz w:val="28"/>
          <w:szCs w:val="28"/>
        </w:rPr>
        <w:t xml:space="preserve">Используются следующие методы проведения </w:t>
      </w:r>
      <w:r w:rsidR="0077549E">
        <w:rPr>
          <w:sz w:val="28"/>
          <w:szCs w:val="28"/>
        </w:rPr>
        <w:t xml:space="preserve">мониторинга: </w:t>
      </w:r>
      <w:r w:rsidR="00EE5D69" w:rsidRPr="00EE5D69">
        <w:rPr>
          <w:sz w:val="28"/>
          <w:szCs w:val="28"/>
        </w:rPr>
        <w:t>тесты, анкеты, викторины</w:t>
      </w:r>
      <w:r w:rsidR="0077549E">
        <w:rPr>
          <w:sz w:val="28"/>
          <w:szCs w:val="28"/>
        </w:rPr>
        <w:t xml:space="preserve">, кейсы, проекты </w:t>
      </w:r>
      <w:r w:rsidR="00EE5D69" w:rsidRPr="00EE5D69">
        <w:rPr>
          <w:sz w:val="28"/>
          <w:szCs w:val="28"/>
        </w:rPr>
        <w:t>и демонстрационные (выс</w:t>
      </w:r>
      <w:r w:rsidR="00742C6D">
        <w:rPr>
          <w:sz w:val="28"/>
          <w:szCs w:val="28"/>
        </w:rPr>
        <w:t xml:space="preserve">тавки, соревнования, </w:t>
      </w:r>
      <w:r w:rsidR="00EE5D69" w:rsidRPr="00EE5D69">
        <w:rPr>
          <w:sz w:val="28"/>
          <w:szCs w:val="28"/>
        </w:rPr>
        <w:t>конкурсы, турниры</w:t>
      </w:r>
      <w:r w:rsidR="0077549E">
        <w:rPr>
          <w:sz w:val="28"/>
          <w:szCs w:val="28"/>
        </w:rPr>
        <w:t>, акции</w:t>
      </w:r>
      <w:r w:rsidR="00742C6D">
        <w:rPr>
          <w:sz w:val="28"/>
          <w:szCs w:val="28"/>
        </w:rPr>
        <w:t xml:space="preserve"> и др.</w:t>
      </w:r>
      <w:r w:rsidR="00EE5D69" w:rsidRPr="00EE5D69">
        <w:rPr>
          <w:sz w:val="28"/>
          <w:szCs w:val="28"/>
        </w:rPr>
        <w:t>).</w:t>
      </w:r>
    </w:p>
    <w:p w:rsidR="00CA28D7" w:rsidRDefault="00CA28D7" w:rsidP="003614AC">
      <w:pPr>
        <w:pStyle w:val="ac"/>
        <w:spacing w:line="245" w:lineRule="auto"/>
      </w:pPr>
      <w:r w:rsidRPr="00331265">
        <w:t xml:space="preserve">На основании результатов промежуточного и итогового мониторинга составляются диагностические карты эффективности </w:t>
      </w:r>
      <w:r w:rsidR="00AA6A72">
        <w:t>дополнительной общеразвивающей программы</w:t>
      </w:r>
      <w:r w:rsidR="0077549E">
        <w:t xml:space="preserve">Клуба. </w:t>
      </w:r>
    </w:p>
    <w:p w:rsidR="00DF70D8" w:rsidRPr="00331265" w:rsidRDefault="00DF70D8" w:rsidP="003614AC">
      <w:pPr>
        <w:pStyle w:val="ac"/>
        <w:spacing w:line="245" w:lineRule="auto"/>
      </w:pPr>
    </w:p>
    <w:p w:rsidR="00DC68F3" w:rsidRPr="00DC68F3" w:rsidRDefault="00CA28D7" w:rsidP="00DC68F3">
      <w:pPr>
        <w:spacing w:after="120" w:line="245" w:lineRule="auto"/>
        <w:ind w:firstLine="720"/>
        <w:jc w:val="center"/>
        <w:rPr>
          <w:color w:val="000000"/>
          <w:sz w:val="28"/>
          <w:szCs w:val="28"/>
        </w:rPr>
      </w:pPr>
      <w:r w:rsidRPr="00331265">
        <w:rPr>
          <w:b/>
          <w:sz w:val="28"/>
          <w:szCs w:val="28"/>
        </w:rPr>
        <w:t>Ожидаемые результаты реализации программы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1. Сф</w:t>
      </w:r>
      <w:r w:rsidRPr="00DC68F3">
        <w:rPr>
          <w:sz w:val="28"/>
        </w:rPr>
        <w:t>ормирова</w:t>
      </w:r>
      <w:r>
        <w:rPr>
          <w:sz w:val="28"/>
        </w:rPr>
        <w:t>ть</w:t>
      </w:r>
      <w:r w:rsidRPr="00DC68F3">
        <w:rPr>
          <w:sz w:val="28"/>
        </w:rPr>
        <w:t xml:space="preserve"> едино</w:t>
      </w:r>
      <w:r>
        <w:rPr>
          <w:sz w:val="28"/>
        </w:rPr>
        <w:t>е</w:t>
      </w:r>
      <w:r w:rsidRPr="00DC68F3">
        <w:rPr>
          <w:sz w:val="28"/>
        </w:rPr>
        <w:t xml:space="preserve"> сообществ</w:t>
      </w:r>
      <w:r w:rsidR="001F3A20">
        <w:rPr>
          <w:sz w:val="28"/>
        </w:rPr>
        <w:t>о детей</w:t>
      </w:r>
      <w:r w:rsidR="002E2829">
        <w:rPr>
          <w:sz w:val="28"/>
        </w:rPr>
        <w:t xml:space="preserve">, педагогов и родителей </w:t>
      </w:r>
      <w:r w:rsidRPr="00DC68F3">
        <w:rPr>
          <w:sz w:val="28"/>
        </w:rPr>
        <w:t>на базе образовательной организации с высоким уровнем лидерских качеств, заинтересованных в изменении среды вокруг себя;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2. Р</w:t>
      </w:r>
      <w:r w:rsidRPr="00DC68F3">
        <w:rPr>
          <w:sz w:val="28"/>
        </w:rPr>
        <w:t>азвит</w:t>
      </w:r>
      <w:r>
        <w:rPr>
          <w:sz w:val="28"/>
        </w:rPr>
        <w:t>ь</w:t>
      </w:r>
      <w:r w:rsidRPr="00DC68F3">
        <w:rPr>
          <w:sz w:val="28"/>
        </w:rPr>
        <w:t xml:space="preserve"> проектны</w:t>
      </w:r>
      <w:r>
        <w:rPr>
          <w:sz w:val="28"/>
        </w:rPr>
        <w:t>е</w:t>
      </w:r>
      <w:r w:rsidRPr="00DC68F3">
        <w:rPr>
          <w:sz w:val="28"/>
        </w:rPr>
        <w:t xml:space="preserve"> инициатив</w:t>
      </w:r>
      <w:r>
        <w:rPr>
          <w:sz w:val="28"/>
        </w:rPr>
        <w:t>ы</w:t>
      </w:r>
      <w:r w:rsidRPr="00DC68F3">
        <w:rPr>
          <w:sz w:val="28"/>
        </w:rPr>
        <w:t xml:space="preserve"> участников сообщества;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C68F3">
        <w:rPr>
          <w:sz w:val="28"/>
        </w:rPr>
        <w:t>Предостав</w:t>
      </w:r>
      <w:r>
        <w:rPr>
          <w:sz w:val="28"/>
        </w:rPr>
        <w:t>ить</w:t>
      </w:r>
      <w:r w:rsidRPr="00DC68F3">
        <w:rPr>
          <w:sz w:val="28"/>
        </w:rPr>
        <w:t xml:space="preserve"> возможност</w:t>
      </w:r>
      <w:r>
        <w:rPr>
          <w:sz w:val="28"/>
        </w:rPr>
        <w:t>ь</w:t>
      </w:r>
      <w:r w:rsidRPr="00DC68F3">
        <w:rPr>
          <w:sz w:val="28"/>
        </w:rPr>
        <w:t xml:space="preserve"> в развитии направлений Конкурса;</w:t>
      </w:r>
    </w:p>
    <w:p w:rsidR="00F845C7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DC68F3">
        <w:rPr>
          <w:sz w:val="28"/>
        </w:rPr>
        <w:t>Выстраива</w:t>
      </w:r>
      <w:r>
        <w:rPr>
          <w:sz w:val="28"/>
        </w:rPr>
        <w:t>ть диалог</w:t>
      </w:r>
      <w:r w:rsidRPr="00DC68F3">
        <w:rPr>
          <w:sz w:val="28"/>
        </w:rPr>
        <w:t xml:space="preserve"> между всеми участн</w:t>
      </w:r>
      <w:r>
        <w:rPr>
          <w:sz w:val="28"/>
        </w:rPr>
        <w:t>иками образовательного процесса.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5. П</w:t>
      </w:r>
      <w:r w:rsidRPr="00DC68F3">
        <w:rPr>
          <w:sz w:val="28"/>
        </w:rPr>
        <w:t>омощь в реализации проектной идеи, экспертиза проектов, методическая и организационная поддержка проекта от Дирекции «Большая перемена»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6. У</w:t>
      </w:r>
      <w:r w:rsidRPr="00DC68F3">
        <w:rPr>
          <w:sz w:val="28"/>
        </w:rPr>
        <w:t>частие в лучших акселерационных программах России с крупными корпорациями, образовательными и индустриальными партнерами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7.У</w:t>
      </w:r>
      <w:r w:rsidRPr="00DC68F3">
        <w:rPr>
          <w:sz w:val="28"/>
        </w:rPr>
        <w:t>частие в образовательных мероприятиях партеров</w:t>
      </w:r>
      <w:r>
        <w:rPr>
          <w:sz w:val="28"/>
        </w:rPr>
        <w:t>.</w:t>
      </w:r>
    </w:p>
    <w:p w:rsidR="00DC68F3" w:rsidRDefault="00DC68F3" w:rsidP="00DC68F3">
      <w:pPr>
        <w:spacing w:line="245" w:lineRule="auto"/>
        <w:ind w:firstLine="709"/>
        <w:jc w:val="both"/>
        <w:rPr>
          <w:sz w:val="28"/>
        </w:rPr>
      </w:pPr>
      <w:r>
        <w:rPr>
          <w:sz w:val="28"/>
        </w:rPr>
        <w:t>8. У</w:t>
      </w:r>
      <w:r w:rsidRPr="00DC68F3">
        <w:rPr>
          <w:sz w:val="28"/>
        </w:rPr>
        <w:t>частие в межрегиональных и всероссийских мероприятиях</w:t>
      </w:r>
      <w:r>
        <w:rPr>
          <w:sz w:val="28"/>
        </w:rPr>
        <w:t>.</w:t>
      </w:r>
    </w:p>
    <w:p w:rsidR="00DC68F3" w:rsidRPr="00DC68F3" w:rsidRDefault="00DC68F3" w:rsidP="00DC68F3">
      <w:pPr>
        <w:spacing w:line="245" w:lineRule="auto"/>
        <w:ind w:firstLine="709"/>
        <w:jc w:val="both"/>
        <w:rPr>
          <w:sz w:val="28"/>
        </w:rPr>
      </w:pPr>
    </w:p>
    <w:p w:rsidR="00A45CAF" w:rsidRPr="00FD087A" w:rsidRDefault="00A45CAF" w:rsidP="00DC68F3">
      <w:pPr>
        <w:spacing w:line="245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Фиксация результатов реализации программы:</w:t>
      </w:r>
    </w:p>
    <w:p w:rsidR="00A45CAF" w:rsidRDefault="00A45CAF" w:rsidP="009C17D8">
      <w:pPr>
        <w:numPr>
          <w:ilvl w:val="0"/>
          <w:numId w:val="21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официальными документами результативности обучения являются грамоты и дипломы </w:t>
      </w:r>
      <w:r w:rsidR="0077549E">
        <w:rPr>
          <w:sz w:val="28"/>
        </w:rPr>
        <w:t>участников клуба</w:t>
      </w:r>
      <w:r>
        <w:rPr>
          <w:sz w:val="28"/>
        </w:rPr>
        <w:t>;</w:t>
      </w:r>
    </w:p>
    <w:p w:rsidR="00A45CAF" w:rsidRDefault="00A45CAF" w:rsidP="009C17D8">
      <w:pPr>
        <w:numPr>
          <w:ilvl w:val="0"/>
          <w:numId w:val="21"/>
        </w:numPr>
        <w:tabs>
          <w:tab w:val="left" w:pos="993"/>
        </w:tabs>
        <w:suppressAutoHyphens/>
        <w:spacing w:line="245" w:lineRule="auto"/>
        <w:ind w:left="0" w:firstLine="709"/>
        <w:jc w:val="both"/>
        <w:rPr>
          <w:sz w:val="28"/>
        </w:rPr>
      </w:pPr>
      <w:r>
        <w:rPr>
          <w:sz w:val="28"/>
        </w:rPr>
        <w:t>результаты выступлений на конкурсах, соревнованиях фиксируются в официальных документах;</w:t>
      </w:r>
    </w:p>
    <w:p w:rsidR="00A45CAF" w:rsidRDefault="00DC68F3" w:rsidP="009C17D8">
      <w:pPr>
        <w:numPr>
          <w:ilvl w:val="0"/>
          <w:numId w:val="21"/>
        </w:numPr>
        <w:tabs>
          <w:tab w:val="left" w:pos="993"/>
        </w:tabs>
        <w:spacing w:line="245" w:lineRule="auto"/>
        <w:ind w:left="0" w:firstLine="709"/>
        <w:jc w:val="both"/>
        <w:rPr>
          <w:b/>
          <w:sz w:val="28"/>
        </w:rPr>
      </w:pPr>
      <w:r>
        <w:rPr>
          <w:sz w:val="28"/>
        </w:rPr>
        <w:t>результаты</w:t>
      </w:r>
      <w:r w:rsidR="00A45CAF">
        <w:rPr>
          <w:sz w:val="28"/>
        </w:rPr>
        <w:t xml:space="preserve"> исследований заносятся в папку </w:t>
      </w:r>
      <w:r>
        <w:rPr>
          <w:sz w:val="28"/>
        </w:rPr>
        <w:t>наставника координатора Клуба</w:t>
      </w:r>
      <w:r w:rsidR="00A45CAF">
        <w:rPr>
          <w:sz w:val="28"/>
        </w:rPr>
        <w:t>.</w:t>
      </w:r>
    </w:p>
    <w:p w:rsidR="00A45CAF" w:rsidRDefault="00A45CAF" w:rsidP="003614AC">
      <w:pPr>
        <w:spacing w:line="245" w:lineRule="auto"/>
        <w:ind w:firstLine="709"/>
        <w:jc w:val="both"/>
        <w:rPr>
          <w:b/>
          <w:sz w:val="28"/>
          <w:szCs w:val="28"/>
        </w:rPr>
      </w:pPr>
      <w:r w:rsidRPr="008D2BAE">
        <w:rPr>
          <w:bCs/>
          <w:sz w:val="28"/>
          <w:szCs w:val="28"/>
        </w:rPr>
        <w:t xml:space="preserve">Такая система оценки позволяет </w:t>
      </w:r>
      <w:r>
        <w:rPr>
          <w:bCs/>
          <w:sz w:val="28"/>
          <w:szCs w:val="28"/>
        </w:rPr>
        <w:t xml:space="preserve">ребенку </w:t>
      </w:r>
      <w:r w:rsidRPr="008D2BAE">
        <w:rPr>
          <w:bCs/>
          <w:sz w:val="28"/>
          <w:szCs w:val="28"/>
        </w:rPr>
        <w:t xml:space="preserve">максимально проявить свои способности, а </w:t>
      </w:r>
      <w:r w:rsidR="0077549E">
        <w:rPr>
          <w:bCs/>
          <w:sz w:val="28"/>
          <w:szCs w:val="28"/>
        </w:rPr>
        <w:t>наставнику</w:t>
      </w:r>
      <w:r w:rsidRPr="008D2BAE">
        <w:rPr>
          <w:bCs/>
          <w:sz w:val="28"/>
          <w:szCs w:val="28"/>
        </w:rPr>
        <w:t xml:space="preserve"> – стимулировать участие детей в образовательном процессе. Рейтинговая система </w:t>
      </w:r>
      <w:r>
        <w:rPr>
          <w:bCs/>
          <w:sz w:val="28"/>
          <w:szCs w:val="28"/>
        </w:rPr>
        <w:t xml:space="preserve">в сочетании с </w:t>
      </w:r>
      <w:r w:rsidRPr="008D2BAE">
        <w:rPr>
          <w:bCs/>
          <w:sz w:val="28"/>
          <w:szCs w:val="28"/>
        </w:rPr>
        <w:t>принцип</w:t>
      </w:r>
      <w:r>
        <w:rPr>
          <w:bCs/>
          <w:sz w:val="28"/>
          <w:szCs w:val="28"/>
        </w:rPr>
        <w:t>ом</w:t>
      </w:r>
      <w:r w:rsidRPr="008D2BAE">
        <w:rPr>
          <w:bCs/>
          <w:sz w:val="28"/>
          <w:szCs w:val="28"/>
        </w:rPr>
        <w:t xml:space="preserve"> добровольности обучения и оценивания превращаются в способ рационального определения индивидуального показателя успешности. </w:t>
      </w:r>
    </w:p>
    <w:p w:rsidR="0037144F" w:rsidRPr="00264E87" w:rsidRDefault="005C6881" w:rsidP="00264E8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Toc92668129"/>
      <w:r w:rsidR="00240B77" w:rsidRPr="00264E8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264E87" w:rsidRPr="00264E87">
        <w:rPr>
          <w:rFonts w:ascii="Times New Roman" w:hAnsi="Times New Roman" w:cs="Times New Roman"/>
          <w:sz w:val="28"/>
          <w:szCs w:val="28"/>
        </w:rPr>
        <w:t>программы</w:t>
      </w:r>
      <w:bookmarkEnd w:id="1"/>
    </w:p>
    <w:p w:rsidR="00085278" w:rsidRPr="00085278" w:rsidRDefault="00050D38" w:rsidP="00085278">
      <w:pPr>
        <w:pStyle w:val="ac"/>
        <w:rPr>
          <w:szCs w:val="32"/>
        </w:rPr>
      </w:pPr>
      <w:r>
        <w:rPr>
          <w:szCs w:val="32"/>
        </w:rPr>
        <w:t>П</w:t>
      </w:r>
      <w:r w:rsidR="00536675">
        <w:rPr>
          <w:szCs w:val="32"/>
        </w:rPr>
        <w:t>рограмма</w:t>
      </w:r>
      <w:r w:rsidR="001379EB">
        <w:rPr>
          <w:szCs w:val="32"/>
        </w:rPr>
        <w:t xml:space="preserve"> школьного </w:t>
      </w:r>
      <w:r w:rsidR="001379EB" w:rsidRPr="001379EB">
        <w:t xml:space="preserve">клуба «Большая перемена» </w:t>
      </w:r>
      <w:r w:rsidR="00536675" w:rsidRPr="00EB3A59">
        <w:t>реализуется</w:t>
      </w:r>
      <w:r w:rsidR="00536675" w:rsidRPr="00B71ADE">
        <w:rPr>
          <w:szCs w:val="32"/>
        </w:rPr>
        <w:t xml:space="preserve"> по следующим </w:t>
      </w:r>
      <w:r w:rsidR="00085278">
        <w:rPr>
          <w:szCs w:val="32"/>
        </w:rPr>
        <w:t>н</w:t>
      </w:r>
      <w:r w:rsidR="00085278" w:rsidRPr="00085278">
        <w:rPr>
          <w:szCs w:val="32"/>
        </w:rPr>
        <w:t>аправлени</w:t>
      </w:r>
      <w:r w:rsidR="00085278">
        <w:rPr>
          <w:szCs w:val="32"/>
        </w:rPr>
        <w:t>ям</w:t>
      </w:r>
      <w:r w:rsidR="00085278" w:rsidRPr="00085278">
        <w:rPr>
          <w:szCs w:val="32"/>
        </w:rPr>
        <w:t xml:space="preserve"> работы Клуба</w:t>
      </w:r>
      <w:r w:rsidR="001F3A20">
        <w:rPr>
          <w:szCs w:val="32"/>
        </w:rPr>
        <w:t>,</w:t>
      </w:r>
      <w:r w:rsidR="00085278" w:rsidRPr="00085278">
        <w:rPr>
          <w:szCs w:val="32"/>
        </w:rPr>
        <w:t xml:space="preserve"> соответству</w:t>
      </w:r>
      <w:r w:rsidR="001F3A20">
        <w:rPr>
          <w:szCs w:val="32"/>
        </w:rPr>
        <w:t>ет</w:t>
      </w:r>
      <w:r w:rsidR="00085278" w:rsidRPr="00085278">
        <w:rPr>
          <w:szCs w:val="32"/>
        </w:rPr>
        <w:t xml:space="preserve"> вызовам (направлениям) Конкурса: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1.</w:t>
      </w:r>
      <w:r w:rsidRPr="00085278">
        <w:rPr>
          <w:szCs w:val="32"/>
        </w:rPr>
        <w:tab/>
        <w:t xml:space="preserve"> «Твори!»;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2.</w:t>
      </w:r>
      <w:r w:rsidRPr="00085278">
        <w:rPr>
          <w:szCs w:val="32"/>
        </w:rPr>
        <w:tab/>
        <w:t xml:space="preserve"> «Сохраняй природу!»;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3.</w:t>
      </w:r>
      <w:r w:rsidRPr="00085278">
        <w:rPr>
          <w:szCs w:val="32"/>
        </w:rPr>
        <w:tab/>
        <w:t xml:space="preserve"> «Меняй мир вокруг!»;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4.</w:t>
      </w:r>
      <w:r w:rsidRPr="00085278">
        <w:rPr>
          <w:szCs w:val="32"/>
        </w:rPr>
        <w:tab/>
        <w:t xml:space="preserve"> «Будь здоров!»;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5.</w:t>
      </w:r>
      <w:r w:rsidRPr="00085278">
        <w:rPr>
          <w:szCs w:val="32"/>
        </w:rPr>
        <w:tab/>
        <w:t xml:space="preserve"> «Создавай будущее!»;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6.</w:t>
      </w:r>
      <w:r w:rsidRPr="00085278">
        <w:rPr>
          <w:szCs w:val="32"/>
        </w:rPr>
        <w:tab/>
        <w:t xml:space="preserve"> «Расскажи о главном!»;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7.</w:t>
      </w:r>
      <w:r w:rsidRPr="00085278">
        <w:rPr>
          <w:szCs w:val="32"/>
        </w:rPr>
        <w:tab/>
        <w:t xml:space="preserve"> «Делай добро!»;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8.</w:t>
      </w:r>
      <w:r w:rsidRPr="00085278">
        <w:rPr>
          <w:szCs w:val="32"/>
        </w:rPr>
        <w:tab/>
        <w:t xml:space="preserve"> «Познавай Россию!»;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9.</w:t>
      </w:r>
      <w:r w:rsidRPr="00085278">
        <w:rPr>
          <w:szCs w:val="32"/>
        </w:rPr>
        <w:tab/>
        <w:t xml:space="preserve"> «Помни!»;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10.</w:t>
      </w:r>
      <w:r w:rsidRPr="00085278">
        <w:rPr>
          <w:szCs w:val="32"/>
        </w:rPr>
        <w:tab/>
        <w:t>«Открывай новое!»;</w:t>
      </w:r>
    </w:p>
    <w:p w:rsidR="00085278" w:rsidRPr="00085278" w:rsidRDefault="00085278" w:rsidP="00085278">
      <w:pPr>
        <w:pStyle w:val="ac"/>
        <w:tabs>
          <w:tab w:val="left" w:pos="1134"/>
        </w:tabs>
        <w:spacing w:line="245" w:lineRule="auto"/>
        <w:rPr>
          <w:szCs w:val="32"/>
        </w:rPr>
      </w:pPr>
      <w:r w:rsidRPr="00085278">
        <w:rPr>
          <w:szCs w:val="32"/>
        </w:rPr>
        <w:t>11.</w:t>
      </w:r>
      <w:r w:rsidRPr="00085278">
        <w:rPr>
          <w:szCs w:val="32"/>
        </w:rPr>
        <w:tab/>
        <w:t>«Предпринимай!»;</w:t>
      </w:r>
    </w:p>
    <w:p w:rsidR="00536675" w:rsidRPr="00EB3A59" w:rsidRDefault="00085278" w:rsidP="00085278">
      <w:pPr>
        <w:pStyle w:val="ac"/>
        <w:tabs>
          <w:tab w:val="left" w:pos="1134"/>
        </w:tabs>
        <w:spacing w:line="245" w:lineRule="auto"/>
        <w:ind w:left="709" w:firstLine="0"/>
        <w:rPr>
          <w:szCs w:val="32"/>
        </w:rPr>
      </w:pPr>
      <w:r w:rsidRPr="00085278">
        <w:rPr>
          <w:szCs w:val="32"/>
        </w:rPr>
        <w:t>12.</w:t>
      </w:r>
      <w:r w:rsidRPr="00085278">
        <w:rPr>
          <w:szCs w:val="32"/>
        </w:rPr>
        <w:tab/>
        <w:t>«Служи Отечеству!».</w:t>
      </w:r>
    </w:p>
    <w:p w:rsidR="00E8736F" w:rsidRDefault="00E8736F" w:rsidP="00085278">
      <w:pPr>
        <w:pStyle w:val="ac"/>
        <w:spacing w:line="245" w:lineRule="auto"/>
        <w:rPr>
          <w:b/>
          <w:i/>
          <w:color w:val="000000"/>
        </w:rPr>
      </w:pPr>
    </w:p>
    <w:p w:rsidR="009D0864" w:rsidRPr="00901214" w:rsidRDefault="009D0864" w:rsidP="00E8736F">
      <w:pPr>
        <w:spacing w:line="245" w:lineRule="auto"/>
        <w:ind w:firstLine="705"/>
        <w:jc w:val="center"/>
        <w:rPr>
          <w:b/>
          <w:i/>
          <w:color w:val="000000"/>
          <w:sz w:val="28"/>
          <w:szCs w:val="28"/>
        </w:rPr>
      </w:pPr>
      <w:r w:rsidRPr="00901214">
        <w:rPr>
          <w:b/>
          <w:i/>
          <w:color w:val="000000"/>
          <w:sz w:val="28"/>
          <w:szCs w:val="28"/>
        </w:rPr>
        <w:t xml:space="preserve">1 год </w:t>
      </w:r>
      <w:r w:rsidR="00085278">
        <w:rPr>
          <w:b/>
          <w:i/>
          <w:color w:val="000000"/>
          <w:sz w:val="28"/>
          <w:szCs w:val="28"/>
        </w:rPr>
        <w:t>работы клуба</w:t>
      </w:r>
    </w:p>
    <w:p w:rsidR="009D0864" w:rsidRPr="00DC6A78" w:rsidRDefault="009D0864" w:rsidP="00E8736F">
      <w:pPr>
        <w:spacing w:line="245" w:lineRule="auto"/>
        <w:ind w:firstLine="709"/>
        <w:rPr>
          <w:b/>
          <w:i/>
          <w:sz w:val="28"/>
          <w:szCs w:val="28"/>
        </w:rPr>
      </w:pPr>
      <w:r w:rsidRPr="00DC6A78">
        <w:rPr>
          <w:b/>
          <w:i/>
          <w:sz w:val="28"/>
          <w:szCs w:val="28"/>
        </w:rPr>
        <w:t>Задачи:</w:t>
      </w:r>
    </w:p>
    <w:p w:rsidR="00052CDD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85278">
        <w:rPr>
          <w:sz w:val="28"/>
          <w:szCs w:val="28"/>
        </w:rPr>
        <w:t>рансляция ценностей «Большой перемены» внутри образовательной организации в соответствии с Хартией</w:t>
      </w:r>
      <w:r w:rsidR="00901214" w:rsidRPr="00DC6A78">
        <w:rPr>
          <w:sz w:val="28"/>
          <w:szCs w:val="28"/>
        </w:rPr>
        <w:t>;</w:t>
      </w:r>
    </w:p>
    <w:p w:rsidR="00DC6A78" w:rsidRPr="00DC6A78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A78" w:rsidRPr="00DC6A78">
        <w:rPr>
          <w:sz w:val="28"/>
          <w:szCs w:val="28"/>
        </w:rPr>
        <w:t xml:space="preserve">сплотить </w:t>
      </w:r>
      <w:r>
        <w:rPr>
          <w:sz w:val="28"/>
          <w:szCs w:val="28"/>
        </w:rPr>
        <w:t>сообщества Клуба</w:t>
      </w:r>
      <w:r w:rsidR="00DC6A78">
        <w:rPr>
          <w:sz w:val="28"/>
          <w:szCs w:val="28"/>
        </w:rPr>
        <w:t>;</w:t>
      </w:r>
    </w:p>
    <w:p w:rsidR="009D0864" w:rsidRPr="00DC6A78" w:rsidRDefault="00085278" w:rsidP="00085278">
      <w:pPr>
        <w:tabs>
          <w:tab w:val="left" w:pos="993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A78" w:rsidRPr="00DC6A78">
        <w:rPr>
          <w:sz w:val="28"/>
          <w:szCs w:val="28"/>
        </w:rPr>
        <w:t>п</w:t>
      </w:r>
      <w:r w:rsidR="00901214" w:rsidRPr="00DC6A78">
        <w:rPr>
          <w:sz w:val="28"/>
          <w:szCs w:val="28"/>
        </w:rPr>
        <w:t>овыситьуровень развития коллектива, эмоционально-психологический климат</w:t>
      </w:r>
      <w:r w:rsidR="00DC6A78" w:rsidRPr="00DC6A78">
        <w:rPr>
          <w:sz w:val="28"/>
          <w:szCs w:val="28"/>
        </w:rPr>
        <w:t>.</w:t>
      </w:r>
    </w:p>
    <w:p w:rsidR="00085278" w:rsidRDefault="00085278" w:rsidP="00E8736F">
      <w:pPr>
        <w:ind w:firstLine="709"/>
        <w:jc w:val="both"/>
        <w:rPr>
          <w:b/>
          <w:sz w:val="28"/>
          <w:szCs w:val="28"/>
        </w:rPr>
      </w:pPr>
    </w:p>
    <w:p w:rsidR="00A724BC" w:rsidRDefault="00A724BC" w:rsidP="00A724BC">
      <w:pPr>
        <w:pStyle w:val="ac"/>
        <w:jc w:val="center"/>
        <w:rPr>
          <w:b/>
        </w:rPr>
      </w:pPr>
    </w:p>
    <w:p w:rsidR="00A36956" w:rsidRDefault="00A36956" w:rsidP="00A369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92668131"/>
      <w:r w:rsidRPr="00264E87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bookmarkEnd w:id="2"/>
    </w:p>
    <w:p w:rsidR="00A36956" w:rsidRPr="00F00F51" w:rsidRDefault="00A36956" w:rsidP="00A36956">
      <w:pPr>
        <w:pStyle w:val="ac"/>
        <w:jc w:val="center"/>
        <w:rPr>
          <w:b/>
        </w:rPr>
      </w:pPr>
      <w:r w:rsidRPr="00F00F51">
        <w:rPr>
          <w:b/>
        </w:rPr>
        <w:t>Нормативно-правовое обеспечение программы</w:t>
      </w:r>
    </w:p>
    <w:p w:rsidR="00A36956" w:rsidRDefault="00A36956" w:rsidP="00A36956">
      <w:pPr>
        <w:pStyle w:val="ac"/>
        <w:tabs>
          <w:tab w:val="left" w:pos="1035"/>
        </w:tabs>
      </w:pPr>
      <w:r>
        <w:t xml:space="preserve"> Программа внеурочной деятельности </w:t>
      </w:r>
      <w:r w:rsidRPr="0038774E">
        <w:t>школьного клуба «Большая перемена»</w:t>
      </w:r>
      <w:r>
        <w:t xml:space="preserve"> составлена в соответствии с основными идеями и положениями Концепции дополнительного образования детей в РФ, обеспечивающих право ребенка на развитие и свободный выбор различных видов деятельности.</w:t>
      </w:r>
    </w:p>
    <w:p w:rsidR="00A36956" w:rsidRDefault="00A36956" w:rsidP="00A36956">
      <w:pPr>
        <w:pStyle w:val="ac"/>
        <w:tabs>
          <w:tab w:val="left" w:pos="1035"/>
        </w:tabs>
      </w:pPr>
      <w:r>
        <w:t>Настоящее положение разработано в соответствии с Федеральным законом от 29.12.2012 N 273 «Об образовании в РФ» (ст.34., ст.41, ст.75), Федеральным законом от 28 июня 1995 г. N 98 «О государственной поддержке молодежных и детских общественных объединений», Конвенцией о правах ребенка, Хартией Всероссийского конкурса «Большая перемена.</w:t>
      </w:r>
    </w:p>
    <w:p w:rsidR="00A36956" w:rsidRPr="001C1AA2" w:rsidRDefault="00A36956" w:rsidP="00A36956">
      <w:pPr>
        <w:pStyle w:val="ac"/>
        <w:tabs>
          <w:tab w:val="left" w:pos="1035"/>
        </w:tabs>
        <w:ind w:firstLine="0"/>
      </w:pPr>
      <w:r>
        <w:tab/>
      </w:r>
      <w:r w:rsidRPr="00F00F51">
        <w:t xml:space="preserve">Инструкция по технике безопасности и противопожарной </w:t>
      </w:r>
      <w:r w:rsidRPr="001C1AA2">
        <w:t xml:space="preserve">безопасности. </w:t>
      </w:r>
    </w:p>
    <w:p w:rsidR="00A36956" w:rsidRPr="008E2459" w:rsidRDefault="00A36956" w:rsidP="00A36956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8E2459">
        <w:rPr>
          <w:sz w:val="28"/>
          <w:szCs w:val="28"/>
        </w:rPr>
        <w:t xml:space="preserve">Основными </w:t>
      </w:r>
      <w:r w:rsidRPr="008E2459">
        <w:rPr>
          <w:b/>
          <w:sz w:val="28"/>
          <w:szCs w:val="28"/>
        </w:rPr>
        <w:t>технологи</w:t>
      </w:r>
      <w:r>
        <w:rPr>
          <w:b/>
          <w:sz w:val="28"/>
          <w:szCs w:val="28"/>
        </w:rPr>
        <w:t>и наставничества</w:t>
      </w:r>
      <w:r w:rsidRPr="008E2459">
        <w:rPr>
          <w:sz w:val="28"/>
          <w:szCs w:val="28"/>
        </w:rPr>
        <w:t>, реализуемыми в программе, являются:</w:t>
      </w:r>
    </w:p>
    <w:p w:rsidR="00A36956" w:rsidRDefault="00A36956" w:rsidP="00A36956">
      <w:pPr>
        <w:pStyle w:val="ac"/>
        <w:spacing w:line="235" w:lineRule="auto"/>
      </w:pPr>
      <w:r>
        <w:rPr>
          <w:b/>
          <w:szCs w:val="32"/>
        </w:rPr>
        <w:t xml:space="preserve">3.4 </w:t>
      </w:r>
      <w:r w:rsidRPr="00A51B39">
        <w:rPr>
          <w:b/>
          <w:szCs w:val="32"/>
        </w:rPr>
        <w:t>Формы организации деятельности</w:t>
      </w:r>
      <w:r>
        <w:rPr>
          <w:b/>
          <w:szCs w:val="32"/>
        </w:rPr>
        <w:t xml:space="preserve"> клуба</w:t>
      </w:r>
      <w:r w:rsidRPr="00A51B39">
        <w:rPr>
          <w:b/>
          <w:szCs w:val="32"/>
        </w:rPr>
        <w:t>:</w:t>
      </w:r>
    </w:p>
    <w:p w:rsidR="00A36956" w:rsidRDefault="00A36956" w:rsidP="00A36956">
      <w:pPr>
        <w:pStyle w:val="ac"/>
        <w:spacing w:line="235" w:lineRule="auto"/>
      </w:pPr>
      <w:r>
        <w:lastRenderedPageBreak/>
        <w:t>1.</w:t>
      </w:r>
      <w:r>
        <w:tab/>
        <w:t>Тренинговые занятия, в том числе с элементами командообразования;</w:t>
      </w:r>
    </w:p>
    <w:p w:rsidR="00A36956" w:rsidRDefault="00A36956" w:rsidP="00A36956">
      <w:pPr>
        <w:pStyle w:val="ac"/>
        <w:spacing w:line="235" w:lineRule="auto"/>
      </w:pPr>
      <w:r>
        <w:t>2.</w:t>
      </w:r>
      <w:r>
        <w:tab/>
        <w:t>Поддержка проектных инициатив и идей участников Клуба;</w:t>
      </w:r>
    </w:p>
    <w:p w:rsidR="00A36956" w:rsidRDefault="00A36956" w:rsidP="00A36956">
      <w:pPr>
        <w:pStyle w:val="ac"/>
        <w:spacing w:line="235" w:lineRule="auto"/>
      </w:pPr>
      <w:r>
        <w:t>3.</w:t>
      </w:r>
      <w:r>
        <w:tab/>
        <w:t>Организация досуговых мероприятий, экскурсий, походов и т.д.;</w:t>
      </w:r>
    </w:p>
    <w:p w:rsidR="00A36956" w:rsidRDefault="00A36956" w:rsidP="00A36956">
      <w:pPr>
        <w:pStyle w:val="ac"/>
        <w:spacing w:line="235" w:lineRule="auto"/>
      </w:pPr>
      <w:r>
        <w:t>4.</w:t>
      </w:r>
      <w:r>
        <w:tab/>
        <w:t>Проведение социально-значимых акций и проектов;</w:t>
      </w:r>
    </w:p>
    <w:p w:rsidR="00A36956" w:rsidRDefault="00A36956" w:rsidP="00A36956">
      <w:pPr>
        <w:pStyle w:val="ac"/>
        <w:spacing w:line="235" w:lineRule="auto"/>
      </w:pPr>
      <w:r>
        <w:t>5.</w:t>
      </w:r>
      <w:r>
        <w:tab/>
        <w:t>Участие в мероприятиях и проектах Всероссийского конкурса «Большая перемена» и АНО «Большая Перемена»;</w:t>
      </w:r>
    </w:p>
    <w:p w:rsidR="00A36956" w:rsidRDefault="00A36956" w:rsidP="00A36956">
      <w:pPr>
        <w:pStyle w:val="ac"/>
        <w:spacing w:line="235" w:lineRule="auto"/>
      </w:pPr>
      <w:r>
        <w:t>6.</w:t>
      </w:r>
      <w:r>
        <w:tab/>
        <w:t>Другие формы, не противоречащие законодательству Российской Федерации, Уставу образовательной организации и настоящему Положению клуба «Большая перемена».</w:t>
      </w:r>
    </w:p>
    <w:p w:rsidR="00A36956" w:rsidRDefault="00A36956" w:rsidP="00A36956">
      <w:pPr>
        <w:pStyle w:val="ac"/>
        <w:spacing w:line="235" w:lineRule="auto"/>
        <w:rPr>
          <w:b/>
          <w:szCs w:val="32"/>
        </w:rPr>
      </w:pPr>
    </w:p>
    <w:p w:rsidR="00A36956" w:rsidRPr="00A45CAF" w:rsidRDefault="00A36956" w:rsidP="00A36956">
      <w:pPr>
        <w:pStyle w:val="ac"/>
        <w:spacing w:line="235" w:lineRule="auto"/>
        <w:rPr>
          <w:b/>
          <w:sz w:val="32"/>
          <w:szCs w:val="32"/>
        </w:rPr>
      </w:pPr>
      <w:r w:rsidRPr="00A45CAF">
        <w:rPr>
          <w:b/>
          <w:szCs w:val="32"/>
        </w:rPr>
        <w:t>Методы организации деятельности</w:t>
      </w:r>
      <w:r w:rsidRPr="00A45CAF">
        <w:rPr>
          <w:b/>
          <w:sz w:val="32"/>
          <w:szCs w:val="32"/>
        </w:rPr>
        <w:t>:</w:t>
      </w:r>
    </w:p>
    <w:p w:rsidR="00A36956" w:rsidRPr="00A45CAF" w:rsidRDefault="00A36956" w:rsidP="00A36956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r w:rsidRPr="00A45CAF">
        <w:rPr>
          <w:rStyle w:val="FontStyle42"/>
          <w:sz w:val="28"/>
        </w:rPr>
        <w:t>словесные: беседа, круглый стол;</w:t>
      </w:r>
    </w:p>
    <w:p w:rsidR="00A36956" w:rsidRPr="00A45CAF" w:rsidRDefault="00A36956" w:rsidP="00A36956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r w:rsidRPr="00A45CAF">
        <w:rPr>
          <w:rStyle w:val="FontStyle42"/>
          <w:sz w:val="28"/>
        </w:rPr>
        <w:t>наглядные: демонстрация плакатов</w:t>
      </w:r>
      <w:r>
        <w:rPr>
          <w:rStyle w:val="FontStyle42"/>
          <w:sz w:val="28"/>
        </w:rPr>
        <w:t>, выставок</w:t>
      </w:r>
      <w:r w:rsidRPr="00A45CAF">
        <w:rPr>
          <w:rStyle w:val="FontStyle42"/>
          <w:sz w:val="28"/>
        </w:rPr>
        <w:t>;</w:t>
      </w:r>
    </w:p>
    <w:p w:rsidR="00A36956" w:rsidRPr="00A45CAF" w:rsidRDefault="00A36956" w:rsidP="00A36956">
      <w:pPr>
        <w:pStyle w:val="ac"/>
        <w:numPr>
          <w:ilvl w:val="0"/>
          <w:numId w:val="18"/>
        </w:numPr>
        <w:tabs>
          <w:tab w:val="left" w:pos="993"/>
        </w:tabs>
        <w:spacing w:line="235" w:lineRule="auto"/>
        <w:ind w:left="0" w:firstLine="709"/>
        <w:rPr>
          <w:rStyle w:val="FontStyle42"/>
          <w:sz w:val="28"/>
        </w:rPr>
      </w:pPr>
      <w:r w:rsidRPr="00A45CAF">
        <w:rPr>
          <w:rStyle w:val="FontStyle42"/>
          <w:sz w:val="28"/>
        </w:rPr>
        <w:t>практические: деловая игра, практические задания, тренинги, диагностические методы (анкетирование, беседа и др.).</w:t>
      </w:r>
    </w:p>
    <w:p w:rsidR="00A36956" w:rsidRDefault="00A36956" w:rsidP="00A36956">
      <w:pPr>
        <w:spacing w:line="235" w:lineRule="auto"/>
        <w:ind w:firstLine="709"/>
        <w:jc w:val="both"/>
        <w:rPr>
          <w:sz w:val="28"/>
          <w:szCs w:val="28"/>
        </w:rPr>
      </w:pPr>
      <w:r w:rsidRPr="004604B6">
        <w:rPr>
          <w:sz w:val="28"/>
          <w:szCs w:val="28"/>
        </w:rPr>
        <w:t xml:space="preserve">Ведется активное </w:t>
      </w:r>
      <w:r w:rsidRPr="001E0EC5">
        <w:rPr>
          <w:sz w:val="28"/>
          <w:szCs w:val="28"/>
        </w:rPr>
        <w:t xml:space="preserve">сотрудничество с различными учреждениями образования.  </w:t>
      </w:r>
    </w:p>
    <w:p w:rsidR="00A36956" w:rsidRPr="001E0EC5" w:rsidRDefault="00A36956" w:rsidP="00A36956">
      <w:pPr>
        <w:spacing w:line="235" w:lineRule="auto"/>
        <w:ind w:firstLine="709"/>
        <w:jc w:val="both"/>
        <w:rPr>
          <w:sz w:val="28"/>
          <w:szCs w:val="28"/>
        </w:rPr>
      </w:pPr>
      <w:r w:rsidRPr="001E0EC5">
        <w:rPr>
          <w:sz w:val="28"/>
          <w:szCs w:val="28"/>
        </w:rPr>
        <w:t xml:space="preserve"> Работа Клуба осуществляется на безвозмездной основе.</w:t>
      </w:r>
    </w:p>
    <w:p w:rsidR="00A36956" w:rsidRPr="001E0EC5" w:rsidRDefault="00A36956" w:rsidP="00A36956">
      <w:pPr>
        <w:spacing w:line="235" w:lineRule="auto"/>
        <w:ind w:firstLine="709"/>
        <w:jc w:val="both"/>
        <w:rPr>
          <w:sz w:val="28"/>
          <w:szCs w:val="28"/>
        </w:rPr>
      </w:pPr>
      <w:r w:rsidRPr="001E0EC5">
        <w:rPr>
          <w:sz w:val="28"/>
          <w:szCs w:val="28"/>
        </w:rPr>
        <w:t>Клуб имеет право привлекать спонсорские средства, благотворительные пожертвования юридических и физических лиц для организации своей деятельности.</w:t>
      </w:r>
    </w:p>
    <w:p w:rsidR="00A36956" w:rsidRPr="0040611C" w:rsidRDefault="00A36956" w:rsidP="00A36956">
      <w:pPr>
        <w:pStyle w:val="af2"/>
        <w:spacing w:line="235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_Toc92668132"/>
    </w:p>
    <w:p w:rsidR="00A36956" w:rsidRPr="00463252" w:rsidRDefault="00A36956" w:rsidP="00A36956">
      <w:pPr>
        <w:pStyle w:val="1"/>
        <w:jc w:val="center"/>
        <w:rPr>
          <w:b w:val="0"/>
        </w:rPr>
      </w:pPr>
      <w:r w:rsidRPr="0040611C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bookmarkEnd w:id="3"/>
    </w:p>
    <w:p w:rsidR="00A36956" w:rsidRPr="00CB4028" w:rsidRDefault="00A36956" w:rsidP="00A36956">
      <w:pPr>
        <w:pStyle w:val="ac"/>
        <w:spacing w:line="276" w:lineRule="auto"/>
        <w:jc w:val="center"/>
        <w:rPr>
          <w:b/>
        </w:rPr>
      </w:pPr>
    </w:p>
    <w:p w:rsidR="00A36956" w:rsidRDefault="00A36956" w:rsidP="00A36956">
      <w:pPr>
        <w:pStyle w:val="ac"/>
        <w:spacing w:line="276" w:lineRule="auto"/>
        <w:jc w:val="center"/>
        <w:rPr>
          <w:b/>
          <w:i/>
        </w:rPr>
      </w:pPr>
      <w:r w:rsidRPr="002B28DD">
        <w:rPr>
          <w:b/>
          <w:i/>
        </w:rPr>
        <w:t xml:space="preserve">Литература для </w:t>
      </w:r>
      <w:r>
        <w:rPr>
          <w:b/>
          <w:i/>
        </w:rPr>
        <w:t>наставника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 w:rsidRPr="00525989">
        <w:t xml:space="preserve">Закон «Об образовании в Российской Федерации»: Федеральный закон от 29 декабря 2012 г. № 273-ФЗ. 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 w:rsidRPr="00525989"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 ; зарегистрировано в Минюсте РФ 3 марта 2011 г.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Федеральный государственный образовательный стандарт основного общего образования: приказ Минобрнауки России от 17 декабря 2010 г. № 1897;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ФГОС Основное общее образование Приказ Минобрнауки России от 17.12.2010 N 1897 (ред. от 11.12.2020);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ФГОС Среднее общее образование Приказ Минобрнауки России от 17.05.2012 N 413 (ред. от 11.12.2020);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 w:rsidRPr="00463252">
        <w:t>ФГОС среднего профессионального образования</w:t>
      </w:r>
      <w:r>
        <w:t>;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Зарегистрировано в Минюсте России 7 июня 2012 г. N 24480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Зарегистрировано в Минюсте России 1 февраля 2011 г. N 19644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28.12.2010 №2106);</w:t>
      </w:r>
    </w:p>
    <w:p w:rsidR="00A36956" w:rsidRDefault="00A36956" w:rsidP="00A36956">
      <w:pPr>
        <w:pStyle w:val="ac"/>
        <w:numPr>
          <w:ilvl w:val="0"/>
          <w:numId w:val="38"/>
        </w:numPr>
        <w:spacing w:line="276" w:lineRule="auto"/>
      </w:pPr>
      <w:r>
        <w:t xml:space="preserve"> Положение о  Всероссийском конкурсе «Большая перемена».</w:t>
      </w:r>
    </w:p>
    <w:p w:rsidR="00A36956" w:rsidRPr="002B28DD" w:rsidRDefault="00A36956" w:rsidP="00A36956">
      <w:pPr>
        <w:pStyle w:val="Style33"/>
        <w:widowControl/>
        <w:tabs>
          <w:tab w:val="left" w:pos="426"/>
        </w:tabs>
        <w:ind w:left="709"/>
        <w:jc w:val="both"/>
        <w:rPr>
          <w:rStyle w:val="FontStyle42"/>
          <w:sz w:val="28"/>
          <w:szCs w:val="28"/>
        </w:rPr>
      </w:pPr>
    </w:p>
    <w:p w:rsidR="00A36956" w:rsidRPr="00FD195B" w:rsidRDefault="00A36956" w:rsidP="00A36956">
      <w:pPr>
        <w:tabs>
          <w:tab w:val="left" w:pos="567"/>
        </w:tabs>
        <w:jc w:val="center"/>
        <w:rPr>
          <w:b/>
          <w:bCs/>
          <w:i/>
          <w:sz w:val="28"/>
          <w:szCs w:val="28"/>
        </w:rPr>
      </w:pPr>
      <w:r w:rsidRPr="00FD195B">
        <w:rPr>
          <w:b/>
          <w:i/>
          <w:sz w:val="28"/>
          <w:szCs w:val="28"/>
        </w:rPr>
        <w:t>Интернет-ресурсы</w:t>
      </w:r>
    </w:p>
    <w:p w:rsidR="00A36956" w:rsidRDefault="00EB52B6" w:rsidP="00A36956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hyperlink r:id="rId9" w:history="1">
        <w:r w:rsidR="00A36956" w:rsidRPr="006A0166">
          <w:rPr>
            <w:rStyle w:val="af3"/>
            <w:bCs/>
            <w:sz w:val="28"/>
            <w:szCs w:val="28"/>
          </w:rPr>
          <w:t>https://bolshayaperemena.online</w:t>
        </w:r>
      </w:hyperlink>
    </w:p>
    <w:p w:rsidR="00A36956" w:rsidRPr="00781205" w:rsidRDefault="00EB52B6" w:rsidP="00A36956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rStyle w:val="af3"/>
          <w:bCs/>
          <w:color w:val="auto"/>
          <w:sz w:val="28"/>
          <w:szCs w:val="28"/>
          <w:u w:val="none"/>
        </w:rPr>
      </w:pPr>
      <w:hyperlink r:id="rId10" w:history="1">
        <w:r w:rsidR="00A36956" w:rsidRPr="006A0166">
          <w:rPr>
            <w:rStyle w:val="af3"/>
            <w:bCs/>
            <w:sz w:val="28"/>
            <w:szCs w:val="28"/>
          </w:rPr>
          <w:t>https://vk.com/bpcontest</w:t>
        </w:r>
      </w:hyperlink>
    </w:p>
    <w:p w:rsidR="00A36956" w:rsidRDefault="00A36956" w:rsidP="00A36956">
      <w:pPr>
        <w:numPr>
          <w:ilvl w:val="0"/>
          <w:numId w:val="37"/>
        </w:num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  <w:r w:rsidRPr="00781205">
        <w:rPr>
          <w:bCs/>
          <w:sz w:val="28"/>
          <w:szCs w:val="28"/>
        </w:rPr>
        <w:t>https://vk.com/club208508678</w:t>
      </w:r>
    </w:p>
    <w:p w:rsidR="00A36956" w:rsidRPr="00264E87" w:rsidRDefault="00A36956" w:rsidP="00A36956">
      <w:pPr>
        <w:pStyle w:val="ac"/>
        <w:spacing w:line="276" w:lineRule="auto"/>
        <w:ind w:firstLine="0"/>
        <w:jc w:val="center"/>
        <w:rPr>
          <w:b/>
          <w:highlight w:val="yellow"/>
        </w:rPr>
      </w:pPr>
    </w:p>
    <w:p w:rsidR="00A36956" w:rsidRPr="00463252" w:rsidRDefault="00A36956" w:rsidP="00A36956">
      <w:pPr>
        <w:pStyle w:val="ac"/>
        <w:spacing w:line="276" w:lineRule="auto"/>
        <w:ind w:firstLine="0"/>
        <w:jc w:val="center"/>
        <w:rPr>
          <w:b/>
          <w:i/>
        </w:rPr>
      </w:pPr>
      <w:r w:rsidRPr="00463252">
        <w:rPr>
          <w:b/>
          <w:i/>
        </w:rPr>
        <w:t>Литература для участников клуба</w:t>
      </w:r>
    </w:p>
    <w:p w:rsidR="00A36956" w:rsidRDefault="00A36956" w:rsidP="00A36956">
      <w:pPr>
        <w:pStyle w:val="Style37"/>
        <w:widowControl/>
        <w:numPr>
          <w:ilvl w:val="0"/>
          <w:numId w:val="40"/>
        </w:numPr>
        <w:tabs>
          <w:tab w:val="left" w:pos="426"/>
          <w:tab w:val="left" w:pos="1134"/>
        </w:tabs>
        <w:spacing w:line="240" w:lineRule="auto"/>
        <w:jc w:val="both"/>
        <w:rPr>
          <w:rStyle w:val="FontStyle42"/>
          <w:sz w:val="28"/>
          <w:szCs w:val="28"/>
        </w:rPr>
      </w:pPr>
      <w:r w:rsidRPr="00463252">
        <w:rPr>
          <w:rStyle w:val="FontStyle42"/>
          <w:sz w:val="28"/>
          <w:szCs w:val="28"/>
        </w:rPr>
        <w:t>Конвенцию о правах ребенка</w:t>
      </w:r>
      <w:r>
        <w:rPr>
          <w:rStyle w:val="FontStyle42"/>
          <w:sz w:val="28"/>
          <w:szCs w:val="28"/>
        </w:rPr>
        <w:t xml:space="preserve">. </w:t>
      </w:r>
      <w:r w:rsidRPr="00463252">
        <w:rPr>
          <w:rStyle w:val="FontStyle42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</w:t>
      </w:r>
      <w:r>
        <w:rPr>
          <w:rStyle w:val="FontStyle42"/>
          <w:sz w:val="28"/>
          <w:szCs w:val="28"/>
        </w:rPr>
        <w:t>.</w:t>
      </w:r>
    </w:p>
    <w:p w:rsidR="00A36956" w:rsidRPr="000F2D66" w:rsidRDefault="00A36956" w:rsidP="00A36956">
      <w:pPr>
        <w:numPr>
          <w:ilvl w:val="0"/>
          <w:numId w:val="40"/>
        </w:numPr>
        <w:tabs>
          <w:tab w:val="left" w:pos="426"/>
          <w:tab w:val="left" w:pos="1134"/>
        </w:tabs>
        <w:jc w:val="both"/>
        <w:rPr>
          <w:rStyle w:val="FontStyle42"/>
          <w:sz w:val="28"/>
          <w:szCs w:val="28"/>
        </w:rPr>
      </w:pPr>
      <w:r w:rsidRPr="000F2D66">
        <w:rPr>
          <w:rStyle w:val="FontStyle42"/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A724BC" w:rsidRDefault="000F2D66" w:rsidP="0040611C">
      <w:pPr>
        <w:pStyle w:val="1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" w:name="_Toc92668130"/>
      <w:r w:rsidR="00A724BC" w:rsidRPr="0040611C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планшкольного Клуба «Большая перемена»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2940"/>
        <w:gridCol w:w="3029"/>
        <w:gridCol w:w="1828"/>
      </w:tblGrid>
      <w:tr w:rsidR="005F31F4" w:rsidRPr="005176CB" w:rsidTr="00903AA1">
        <w:tc>
          <w:tcPr>
            <w:tcW w:w="0" w:type="auto"/>
            <w:shd w:val="clear" w:color="auto" w:fill="auto"/>
            <w:vAlign w:val="center"/>
          </w:tcPr>
          <w:p w:rsidR="005F31F4" w:rsidRPr="005176CB" w:rsidRDefault="005F31F4" w:rsidP="00480491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Раздел/тема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5176CB" w:rsidRDefault="005F31F4" w:rsidP="00480491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5F31F4" w:rsidRPr="005176CB" w:rsidRDefault="005F31F4" w:rsidP="00480491">
            <w:pPr>
              <w:pStyle w:val="ac"/>
              <w:ind w:firstLine="0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BE5F90" w:rsidRDefault="005F31F4" w:rsidP="00480491">
            <w:pPr>
              <w:pStyle w:val="ac"/>
              <w:ind w:firstLine="0"/>
              <w:jc w:val="center"/>
              <w:rPr>
                <w:b/>
              </w:rPr>
            </w:pPr>
            <w:r w:rsidRPr="005176CB">
              <w:rPr>
                <w:b/>
              </w:rPr>
              <w:t>Количество часов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время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48049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48049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 (решение кейсов)</w:t>
            </w:r>
          </w:p>
        </w:tc>
        <w:tc>
          <w:tcPr>
            <w:tcW w:w="0" w:type="auto"/>
          </w:tcPr>
          <w:p w:rsidR="005F31F4" w:rsidRPr="00E062EE" w:rsidRDefault="005F31F4" w:rsidP="009F36C0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разобраться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5F31F4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E062E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Объединится с единомышленниками и изучить, что происходит с нашей планетой. Сохранение природы, 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«Расскажи о 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Медиа мир. Научная журналистика.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567D43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составление публикаций, как грамотно записать подкаст,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Волонтерство –забота об обществе.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Сформировать у подростков представление о волонтерской (добровольческой) 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по маршрутам нашей страны.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мест нашей страны. Продумать, как 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 xml:space="preserve">Что такое историческая память, культурное </w:t>
            </w:r>
            <w:r w:rsidRPr="00A619CF">
              <w:rPr>
                <w:sz w:val="24"/>
                <w:szCs w:val="24"/>
              </w:rPr>
              <w:lastRenderedPageBreak/>
              <w:t>наследие и патриотизм?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0B2AB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lastRenderedPageBreak/>
              <w:t xml:space="preserve">Понять, как через личную историю, историю семьи </w:t>
            </w:r>
            <w:r w:rsidRPr="000B2ABE">
              <w:rPr>
                <w:sz w:val="24"/>
                <w:szCs w:val="24"/>
              </w:rPr>
              <w:lastRenderedPageBreak/>
              <w:t>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0254AE">
              <w:rPr>
                <w:sz w:val="32"/>
                <w:szCs w:val="32"/>
              </w:rPr>
              <w:lastRenderedPageBreak/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lastRenderedPageBreak/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Современная школа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«Предпринимай»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Бизнес-план. Бизнес-идея.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Реализация своей бизнес-идеи. Здесь формируются основы коммерческого и социального мышления.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«Служи Отечеству!»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Защита Родины.</w:t>
            </w:r>
            <w:r w:rsidRPr="00A86D79">
              <w:rPr>
                <w:sz w:val="24"/>
                <w:szCs w:val="24"/>
              </w:rPr>
              <w:t>(решение 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Воспитание патриотизма.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9F36C0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 (решение новых кейсов)</w:t>
            </w:r>
          </w:p>
        </w:tc>
        <w:tc>
          <w:tcPr>
            <w:tcW w:w="0" w:type="auto"/>
          </w:tcPr>
          <w:p w:rsidR="005F31F4" w:rsidRPr="00E062E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разобраться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E062E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Объединится с единомышленниками и изучить, что происходит с нашей планетой. Сохранение природы, 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«Расскажи о 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Медиа мир. Научная журналистика.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567D43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составление публикаций, как грамотно записать подкаст,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Волонтерство –забота об обществе.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 xml:space="preserve">Сформировать у подростков представление о волонтерской (добровольческой) </w:t>
            </w:r>
            <w:r w:rsidRPr="00CB6F9A">
              <w:rPr>
                <w:sz w:val="24"/>
                <w:szCs w:val="24"/>
              </w:rPr>
              <w:lastRenderedPageBreak/>
              <w:t>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783238">
              <w:rPr>
                <w:sz w:val="32"/>
                <w:szCs w:val="32"/>
              </w:rPr>
              <w:lastRenderedPageBreak/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lastRenderedPageBreak/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по маршрутам нашей страны.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мест нашей страны. Продумать, как 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A619CF">
              <w:rPr>
                <w:sz w:val="24"/>
                <w:szCs w:val="24"/>
              </w:rPr>
              <w:t>Что такое историческая память, культурное наследие и патриотизм?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0B2AB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t>Понять, как через личную историю, историю семьи 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CB6F9A">
              <w:rPr>
                <w:sz w:val="24"/>
                <w:szCs w:val="24"/>
              </w:rPr>
              <w:t>Современная школа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«Предпринимай»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CB6F9A">
              <w:rPr>
                <w:sz w:val="24"/>
                <w:szCs w:val="24"/>
              </w:rPr>
              <w:t>Бизнес-план. Бизнес-идея.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Реализация своей бизнес-идеи. Здесь формируются основы коммерческого и социального мышления.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«Служи Отечеству!»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Защита Родины.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Воспитание патриотизма.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«Твори»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Что значит искусство для людей</w:t>
            </w:r>
            <w:r>
              <w:rPr>
                <w:sz w:val="24"/>
                <w:szCs w:val="24"/>
              </w:rPr>
              <w:t>? (решение новых кейсов)</w:t>
            </w:r>
          </w:p>
        </w:tc>
        <w:tc>
          <w:tcPr>
            <w:tcW w:w="0" w:type="auto"/>
          </w:tcPr>
          <w:p w:rsidR="005F31F4" w:rsidRPr="00E062E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разобраться куда движется современное искусство.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«Сохраняй природу»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экологического баланса.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E062E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Объединится с единомышленниками и изучить, что происходит с нашей планетой. Сохранение природы, экология и минимизация вредного влияния человека на экосистему.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 xml:space="preserve">Направление «Создавай </w:t>
            </w:r>
            <w:r>
              <w:rPr>
                <w:sz w:val="24"/>
                <w:szCs w:val="24"/>
              </w:rPr>
              <w:t>б</w:t>
            </w:r>
            <w:r w:rsidRPr="00E062EE">
              <w:rPr>
                <w:sz w:val="24"/>
                <w:szCs w:val="24"/>
              </w:rPr>
              <w:t>удущее»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Как устроен мир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Продумать, как внедрить в современную промышленность полезные инновации.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«Меняй мир вокруг»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Pr="00E062EE">
              <w:rPr>
                <w:sz w:val="24"/>
                <w:szCs w:val="24"/>
              </w:rPr>
              <w:t>Мой город будущего</w:t>
            </w:r>
            <w:r>
              <w:rPr>
                <w:sz w:val="24"/>
                <w:szCs w:val="24"/>
              </w:rPr>
              <w:t xml:space="preserve">. </w:t>
            </w:r>
            <w:r w:rsidRPr="00E062EE">
              <w:rPr>
                <w:sz w:val="24"/>
                <w:szCs w:val="24"/>
              </w:rPr>
              <w:t>Цифровые сервисы умного города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Развитие умных городов, экологических поселений, ландшафтных и архитектурных решений.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Направление «Будь здоров»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E062EE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062EE">
              <w:rPr>
                <w:sz w:val="24"/>
                <w:szCs w:val="24"/>
              </w:rPr>
              <w:t>Здоровое питание и здоровый образ жизни.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5F31F4" w:rsidRPr="009F36C0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9F36C0">
              <w:rPr>
                <w:sz w:val="24"/>
                <w:szCs w:val="24"/>
              </w:rPr>
              <w:t>Познания основы здоровья для любого человека: спорт, правильное питание и психологический настрой.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pPr>
              <w:jc w:val="center"/>
            </w:pPr>
            <w:r w:rsidRPr="00DD646B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 xml:space="preserve">Направление «Расскажи о </w:t>
            </w:r>
            <w:r w:rsidRPr="00A619CF">
              <w:rPr>
                <w:sz w:val="24"/>
                <w:szCs w:val="24"/>
              </w:rPr>
              <w:lastRenderedPageBreak/>
              <w:t>главном»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 xml:space="preserve">Медиа мир. Научная </w:t>
            </w:r>
            <w:r w:rsidRPr="00A619CF">
              <w:rPr>
                <w:sz w:val="24"/>
                <w:szCs w:val="24"/>
              </w:rPr>
              <w:lastRenderedPageBreak/>
              <w:t>журналистика.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567D43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67D43"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бучить</w:t>
            </w:r>
            <w:r w:rsidRPr="00567D43">
              <w:rPr>
                <w:sz w:val="24"/>
                <w:szCs w:val="24"/>
              </w:rPr>
              <w:t xml:space="preserve"> мастерству подготовки интервью, </w:t>
            </w:r>
            <w:r w:rsidRPr="00567D43">
              <w:rPr>
                <w:sz w:val="24"/>
                <w:szCs w:val="24"/>
              </w:rPr>
              <w:lastRenderedPageBreak/>
              <w:t>составление публикаций, как грамотно записать подкаст, сделать качественный документальный фильм,</w:t>
            </w:r>
            <w:r>
              <w:rPr>
                <w:sz w:val="24"/>
                <w:szCs w:val="24"/>
              </w:rPr>
              <w:t xml:space="preserve"> создать свой канал в социальных</w:t>
            </w:r>
            <w:r w:rsidRPr="00567D43">
              <w:rPr>
                <w:sz w:val="24"/>
                <w:szCs w:val="24"/>
              </w:rPr>
              <w:t xml:space="preserve"> сетях и сделать его популярным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r w:rsidRPr="0040244D">
              <w:rPr>
                <w:sz w:val="32"/>
                <w:szCs w:val="32"/>
              </w:rPr>
              <w:lastRenderedPageBreak/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lastRenderedPageBreak/>
              <w:t>Направление «Делай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Волонтерство –забота об обществе.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Сформировать у подростков представление о волонтерской (добровольческой) деятельности и приобщить их к реализации добровольческих акций.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r w:rsidRPr="0040244D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«Познавай Россию»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Тематический туризм.</w:t>
            </w:r>
            <w:r>
              <w:rPr>
                <w:sz w:val="24"/>
                <w:szCs w:val="24"/>
              </w:rPr>
              <w:t xml:space="preserve"> Шагаем вместе по маршрутам нашей страны.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CB6F9A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исторических мест нашей страны. Продумать, как привлечь туристов в малые города.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r w:rsidRPr="0040244D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Направление «Помни»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A619CF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A619CF">
              <w:rPr>
                <w:sz w:val="24"/>
                <w:szCs w:val="24"/>
              </w:rPr>
              <w:t>Что такое историческая память, культурное наследие и патриотизм?</w:t>
            </w:r>
            <w:r w:rsidRPr="00A86D79">
              <w:rPr>
                <w:sz w:val="24"/>
                <w:szCs w:val="24"/>
              </w:rPr>
              <w:t>(решение</w:t>
            </w:r>
            <w:r>
              <w:rPr>
                <w:sz w:val="24"/>
                <w:szCs w:val="24"/>
              </w:rPr>
              <w:t xml:space="preserve"> новых</w:t>
            </w:r>
            <w:r w:rsidRPr="00A86D79">
              <w:rPr>
                <w:sz w:val="24"/>
                <w:szCs w:val="24"/>
              </w:rPr>
              <w:t xml:space="preserve"> кейсов)</w:t>
            </w:r>
          </w:p>
        </w:tc>
        <w:tc>
          <w:tcPr>
            <w:tcW w:w="0" w:type="auto"/>
          </w:tcPr>
          <w:p w:rsidR="005F31F4" w:rsidRPr="000B2ABE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0B2ABE">
              <w:rPr>
                <w:sz w:val="24"/>
                <w:szCs w:val="24"/>
              </w:rPr>
              <w:t>Понять, как через личную историю, историю семьи складывается общая история. Создать «Альбом памяти».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r w:rsidRPr="0040244D">
              <w:rPr>
                <w:sz w:val="32"/>
                <w:szCs w:val="32"/>
              </w:rPr>
              <w:t>1</w:t>
            </w:r>
          </w:p>
        </w:tc>
      </w:tr>
      <w:tr w:rsidR="005F31F4" w:rsidRPr="005176CB" w:rsidTr="00567003">
        <w:tc>
          <w:tcPr>
            <w:tcW w:w="0" w:type="auto"/>
            <w:shd w:val="clear" w:color="auto" w:fill="auto"/>
            <w:vAlign w:val="center"/>
          </w:tcPr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Направление «Открывай Новое»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1F4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</w:t>
            </w:r>
          </w:p>
          <w:p w:rsidR="005F31F4" w:rsidRPr="00CB6F9A" w:rsidRDefault="005F31F4" w:rsidP="005F31F4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CB6F9A">
              <w:rPr>
                <w:sz w:val="24"/>
                <w:szCs w:val="24"/>
              </w:rPr>
              <w:t>Современная школа будущего</w:t>
            </w:r>
            <w:r>
              <w:rPr>
                <w:sz w:val="24"/>
                <w:szCs w:val="24"/>
              </w:rPr>
              <w:t>.</w:t>
            </w:r>
            <w:r w:rsidRPr="00A86D79">
              <w:rPr>
                <w:sz w:val="24"/>
                <w:szCs w:val="24"/>
              </w:rPr>
              <w:t xml:space="preserve">(решение </w:t>
            </w:r>
            <w:r>
              <w:rPr>
                <w:sz w:val="24"/>
                <w:szCs w:val="24"/>
              </w:rPr>
              <w:t xml:space="preserve">новых </w:t>
            </w:r>
            <w:r w:rsidRPr="00A86D79">
              <w:rPr>
                <w:sz w:val="24"/>
                <w:szCs w:val="24"/>
              </w:rPr>
              <w:t>кейсов)</w:t>
            </w:r>
          </w:p>
        </w:tc>
        <w:tc>
          <w:tcPr>
            <w:tcW w:w="0" w:type="auto"/>
          </w:tcPr>
          <w:p w:rsidR="005F31F4" w:rsidRPr="007C1B84" w:rsidRDefault="005F31F4" w:rsidP="005F31F4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7C1B84">
              <w:rPr>
                <w:sz w:val="24"/>
                <w:szCs w:val="24"/>
              </w:rPr>
              <w:t>Изучение образовательных технологий.</w:t>
            </w:r>
          </w:p>
        </w:tc>
        <w:tc>
          <w:tcPr>
            <w:tcW w:w="0" w:type="auto"/>
            <w:shd w:val="clear" w:color="auto" w:fill="auto"/>
          </w:tcPr>
          <w:p w:rsidR="005F31F4" w:rsidRDefault="005F31F4" w:rsidP="005F31F4">
            <w:r w:rsidRPr="0040244D">
              <w:rPr>
                <w:sz w:val="32"/>
                <w:szCs w:val="32"/>
              </w:rPr>
              <w:t>1</w:t>
            </w:r>
          </w:p>
        </w:tc>
      </w:tr>
    </w:tbl>
    <w:p w:rsidR="00A724BC" w:rsidRDefault="00A724BC" w:rsidP="00A724BC">
      <w:pPr>
        <w:pStyle w:val="ac"/>
        <w:rPr>
          <w:b/>
        </w:rPr>
      </w:pPr>
    </w:p>
    <w:p w:rsidR="00085278" w:rsidRDefault="00085278" w:rsidP="00E8736F">
      <w:pPr>
        <w:ind w:firstLine="709"/>
        <w:jc w:val="both"/>
        <w:rPr>
          <w:b/>
          <w:sz w:val="28"/>
          <w:szCs w:val="28"/>
        </w:rPr>
      </w:pPr>
    </w:p>
    <w:p w:rsidR="00A36956" w:rsidRPr="00FD2CE0" w:rsidRDefault="00A36956" w:rsidP="00851EA3">
      <w:pPr>
        <w:spacing w:line="235" w:lineRule="auto"/>
        <w:rPr>
          <w:sz w:val="28"/>
          <w:szCs w:val="28"/>
        </w:rPr>
      </w:pPr>
    </w:p>
    <w:sectPr w:rsidR="00A36956" w:rsidRPr="00FD2CE0" w:rsidSect="003A7F2C">
      <w:footerReference w:type="even" r:id="rId11"/>
      <w:footerReference w:type="defaul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EB" w:rsidRDefault="006C2FEB">
      <w:r>
        <w:separator/>
      </w:r>
    </w:p>
  </w:endnote>
  <w:endnote w:type="continuationSeparator" w:id="1">
    <w:p w:rsidR="006C2FEB" w:rsidRDefault="006C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EE" w:rsidRDefault="00EB52B6" w:rsidP="00992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62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2EE" w:rsidRDefault="00E062EE" w:rsidP="00B139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EE" w:rsidRDefault="00EB52B6" w:rsidP="0099291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62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C00">
      <w:rPr>
        <w:rStyle w:val="a6"/>
        <w:noProof/>
      </w:rPr>
      <w:t>14</w:t>
    </w:r>
    <w:r>
      <w:rPr>
        <w:rStyle w:val="a6"/>
      </w:rPr>
      <w:fldChar w:fldCharType="end"/>
    </w:r>
  </w:p>
  <w:p w:rsidR="00E062EE" w:rsidRDefault="00E062EE" w:rsidP="00B139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EB" w:rsidRDefault="006C2FEB">
      <w:r>
        <w:separator/>
      </w:r>
    </w:p>
  </w:footnote>
  <w:footnote w:type="continuationSeparator" w:id="1">
    <w:p w:rsidR="006C2FEB" w:rsidRDefault="006C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46545B4"/>
    <w:multiLevelType w:val="hybridMultilevel"/>
    <w:tmpl w:val="7C58CB5E"/>
    <w:lvl w:ilvl="0" w:tplc="BA8289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49C111C"/>
    <w:multiLevelType w:val="hybridMultilevel"/>
    <w:tmpl w:val="8BBE891C"/>
    <w:lvl w:ilvl="0" w:tplc="DDEE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903F76"/>
    <w:multiLevelType w:val="hybridMultilevel"/>
    <w:tmpl w:val="94527540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3515A"/>
    <w:multiLevelType w:val="hybridMultilevel"/>
    <w:tmpl w:val="2E18B3C0"/>
    <w:lvl w:ilvl="0" w:tplc="1CF89F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8245C6F"/>
    <w:multiLevelType w:val="hybridMultilevel"/>
    <w:tmpl w:val="A48E5498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923B8F"/>
    <w:multiLevelType w:val="hybridMultilevel"/>
    <w:tmpl w:val="1E564FD8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679AE"/>
    <w:multiLevelType w:val="hybridMultilevel"/>
    <w:tmpl w:val="CD4C8392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115144"/>
    <w:multiLevelType w:val="multilevel"/>
    <w:tmpl w:val="A908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80A84"/>
    <w:multiLevelType w:val="hybridMultilevel"/>
    <w:tmpl w:val="247AB964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42C6F"/>
    <w:multiLevelType w:val="hybridMultilevel"/>
    <w:tmpl w:val="754A304C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2B2945"/>
    <w:multiLevelType w:val="hybridMultilevel"/>
    <w:tmpl w:val="CB8E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32DB"/>
    <w:multiLevelType w:val="hybridMultilevel"/>
    <w:tmpl w:val="73E4528C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FC06DF"/>
    <w:multiLevelType w:val="hybridMultilevel"/>
    <w:tmpl w:val="ABEAA43A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F4620"/>
    <w:multiLevelType w:val="hybridMultilevel"/>
    <w:tmpl w:val="FF249674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1069D9"/>
    <w:multiLevelType w:val="hybridMultilevel"/>
    <w:tmpl w:val="CF6AAC60"/>
    <w:lvl w:ilvl="0" w:tplc="A75013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0A82E8F"/>
    <w:multiLevelType w:val="hybridMultilevel"/>
    <w:tmpl w:val="A90CBB1E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F7E2F"/>
    <w:multiLevelType w:val="hybridMultilevel"/>
    <w:tmpl w:val="C6E4CA44"/>
    <w:lvl w:ilvl="0" w:tplc="2A72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620F2"/>
    <w:multiLevelType w:val="hybridMultilevel"/>
    <w:tmpl w:val="4BD4519E"/>
    <w:lvl w:ilvl="0" w:tplc="6F102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725287"/>
    <w:multiLevelType w:val="hybridMultilevel"/>
    <w:tmpl w:val="7946D840"/>
    <w:lvl w:ilvl="0" w:tplc="A456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E5179D"/>
    <w:multiLevelType w:val="hybridMultilevel"/>
    <w:tmpl w:val="21EEF2F6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90535"/>
    <w:multiLevelType w:val="hybridMultilevel"/>
    <w:tmpl w:val="F892ABAA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E3B45"/>
    <w:multiLevelType w:val="hybridMultilevel"/>
    <w:tmpl w:val="FE24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23A8"/>
    <w:multiLevelType w:val="hybridMultilevel"/>
    <w:tmpl w:val="8A567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1548"/>
    <w:multiLevelType w:val="hybridMultilevel"/>
    <w:tmpl w:val="58F649C4"/>
    <w:lvl w:ilvl="0" w:tplc="8CC880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532A3"/>
    <w:multiLevelType w:val="hybridMultilevel"/>
    <w:tmpl w:val="989AF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6C69B7"/>
    <w:multiLevelType w:val="hybridMultilevel"/>
    <w:tmpl w:val="9E34A0FA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97348B"/>
    <w:multiLevelType w:val="hybridMultilevel"/>
    <w:tmpl w:val="CAA82166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F37E76"/>
    <w:multiLevelType w:val="multilevel"/>
    <w:tmpl w:val="4636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>
    <w:nsid w:val="661D2DCA"/>
    <w:multiLevelType w:val="hybridMultilevel"/>
    <w:tmpl w:val="9572C0AA"/>
    <w:lvl w:ilvl="0" w:tplc="7618F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9E6C06"/>
    <w:multiLevelType w:val="hybridMultilevel"/>
    <w:tmpl w:val="032AE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C00248"/>
    <w:multiLevelType w:val="hybridMultilevel"/>
    <w:tmpl w:val="80BA019E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AA6086"/>
    <w:multiLevelType w:val="hybridMultilevel"/>
    <w:tmpl w:val="A5261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3B22B7"/>
    <w:multiLevelType w:val="hybridMultilevel"/>
    <w:tmpl w:val="03C4BF20"/>
    <w:lvl w:ilvl="0" w:tplc="8CC8808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6A30B0"/>
    <w:multiLevelType w:val="hybridMultilevel"/>
    <w:tmpl w:val="D88AE06E"/>
    <w:lvl w:ilvl="0" w:tplc="7618F8B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5841567"/>
    <w:multiLevelType w:val="hybridMultilevel"/>
    <w:tmpl w:val="652A574E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CE5F5D"/>
    <w:multiLevelType w:val="hybridMultilevel"/>
    <w:tmpl w:val="16E2323E"/>
    <w:lvl w:ilvl="0" w:tplc="64C8B37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C26A9C"/>
    <w:multiLevelType w:val="hybridMultilevel"/>
    <w:tmpl w:val="07DE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B5DCE"/>
    <w:multiLevelType w:val="hybridMultilevel"/>
    <w:tmpl w:val="13503F0E"/>
    <w:lvl w:ilvl="0" w:tplc="7E8AF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A6E09"/>
    <w:multiLevelType w:val="hybridMultilevel"/>
    <w:tmpl w:val="8318BF44"/>
    <w:lvl w:ilvl="0" w:tplc="1E064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17A38"/>
    <w:multiLevelType w:val="hybridMultilevel"/>
    <w:tmpl w:val="F8C6541A"/>
    <w:lvl w:ilvl="0" w:tplc="282C84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4B2205"/>
    <w:multiLevelType w:val="hybridMultilevel"/>
    <w:tmpl w:val="A26A5FA2"/>
    <w:lvl w:ilvl="0" w:tplc="282C847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6"/>
  </w:num>
  <w:num w:numId="4">
    <w:abstractNumId w:val="23"/>
  </w:num>
  <w:num w:numId="5">
    <w:abstractNumId w:val="43"/>
  </w:num>
  <w:num w:numId="6">
    <w:abstractNumId w:val="28"/>
  </w:num>
  <w:num w:numId="7">
    <w:abstractNumId w:val="13"/>
  </w:num>
  <w:num w:numId="8">
    <w:abstractNumId w:val="32"/>
  </w:num>
  <w:num w:numId="9">
    <w:abstractNumId w:val="38"/>
  </w:num>
  <w:num w:numId="10">
    <w:abstractNumId w:val="36"/>
  </w:num>
  <w:num w:numId="11">
    <w:abstractNumId w:val="35"/>
  </w:num>
  <w:num w:numId="12">
    <w:abstractNumId w:val="14"/>
  </w:num>
  <w:num w:numId="13">
    <w:abstractNumId w:val="29"/>
  </w:num>
  <w:num w:numId="14">
    <w:abstractNumId w:val="26"/>
  </w:num>
  <w:num w:numId="15">
    <w:abstractNumId w:val="37"/>
  </w:num>
  <w:num w:numId="16">
    <w:abstractNumId w:val="15"/>
  </w:num>
  <w:num w:numId="17">
    <w:abstractNumId w:val="40"/>
  </w:num>
  <w:num w:numId="18">
    <w:abstractNumId w:val="19"/>
  </w:num>
  <w:num w:numId="19">
    <w:abstractNumId w:val="21"/>
  </w:num>
  <w:num w:numId="20">
    <w:abstractNumId w:val="11"/>
  </w:num>
  <w:num w:numId="21">
    <w:abstractNumId w:val="25"/>
  </w:num>
  <w:num w:numId="22">
    <w:abstractNumId w:val="46"/>
  </w:num>
  <w:num w:numId="23">
    <w:abstractNumId w:val="45"/>
  </w:num>
  <w:num w:numId="24">
    <w:abstractNumId w:val="8"/>
  </w:num>
  <w:num w:numId="25">
    <w:abstractNumId w:val="17"/>
  </w:num>
  <w:num w:numId="26">
    <w:abstractNumId w:val="18"/>
  </w:num>
  <w:num w:numId="27">
    <w:abstractNumId w:val="27"/>
  </w:num>
  <w:num w:numId="28">
    <w:abstractNumId w:val="34"/>
  </w:num>
  <w:num w:numId="29">
    <w:abstractNumId w:val="10"/>
  </w:num>
  <w:num w:numId="30">
    <w:abstractNumId w:val="31"/>
  </w:num>
  <w:num w:numId="31">
    <w:abstractNumId w:val="12"/>
  </w:num>
  <w:num w:numId="32">
    <w:abstractNumId w:val="16"/>
  </w:num>
  <w:num w:numId="33">
    <w:abstractNumId w:val="30"/>
  </w:num>
  <w:num w:numId="34">
    <w:abstractNumId w:val="33"/>
  </w:num>
  <w:num w:numId="35">
    <w:abstractNumId w:val="41"/>
  </w:num>
  <w:num w:numId="36">
    <w:abstractNumId w:val="9"/>
  </w:num>
  <w:num w:numId="37">
    <w:abstractNumId w:val="24"/>
  </w:num>
  <w:num w:numId="38">
    <w:abstractNumId w:val="7"/>
  </w:num>
  <w:num w:numId="39">
    <w:abstractNumId w:val="44"/>
  </w:num>
  <w:num w:numId="40">
    <w:abstractNumId w:val="22"/>
  </w:num>
  <w:num w:numId="4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stylePaneFormatFilter w:val="3F01"/>
  <w:defaultTabStop w:val="708"/>
  <w:drawingGridHorizontalSpacing w:val="119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23"/>
    <w:rsid w:val="00001122"/>
    <w:rsid w:val="00003297"/>
    <w:rsid w:val="0000614B"/>
    <w:rsid w:val="000126D8"/>
    <w:rsid w:val="00013B4A"/>
    <w:rsid w:val="00016ACD"/>
    <w:rsid w:val="0004492C"/>
    <w:rsid w:val="00044C55"/>
    <w:rsid w:val="00046222"/>
    <w:rsid w:val="00046E53"/>
    <w:rsid w:val="00050D38"/>
    <w:rsid w:val="00052CDD"/>
    <w:rsid w:val="000620B3"/>
    <w:rsid w:val="00070C2A"/>
    <w:rsid w:val="000719F9"/>
    <w:rsid w:val="0008030B"/>
    <w:rsid w:val="00085278"/>
    <w:rsid w:val="00085E8F"/>
    <w:rsid w:val="00085FBE"/>
    <w:rsid w:val="0008728C"/>
    <w:rsid w:val="0009728D"/>
    <w:rsid w:val="000B2ABE"/>
    <w:rsid w:val="000B4840"/>
    <w:rsid w:val="000C1005"/>
    <w:rsid w:val="000C17A4"/>
    <w:rsid w:val="000F2D66"/>
    <w:rsid w:val="0010468C"/>
    <w:rsid w:val="0010788A"/>
    <w:rsid w:val="00112B7B"/>
    <w:rsid w:val="00123931"/>
    <w:rsid w:val="001379EB"/>
    <w:rsid w:val="001445DB"/>
    <w:rsid w:val="0014530B"/>
    <w:rsid w:val="00152A51"/>
    <w:rsid w:val="0016740A"/>
    <w:rsid w:val="00186E80"/>
    <w:rsid w:val="001914F4"/>
    <w:rsid w:val="00195887"/>
    <w:rsid w:val="001A01F0"/>
    <w:rsid w:val="001B1A3C"/>
    <w:rsid w:val="001C2587"/>
    <w:rsid w:val="001C2F0B"/>
    <w:rsid w:val="001C33AE"/>
    <w:rsid w:val="001C3D1A"/>
    <w:rsid w:val="001E0EC5"/>
    <w:rsid w:val="001E1C5A"/>
    <w:rsid w:val="001E4521"/>
    <w:rsid w:val="001F2425"/>
    <w:rsid w:val="001F324F"/>
    <w:rsid w:val="001F3A20"/>
    <w:rsid w:val="001F52A4"/>
    <w:rsid w:val="00205AFC"/>
    <w:rsid w:val="00232950"/>
    <w:rsid w:val="002341B8"/>
    <w:rsid w:val="00240B77"/>
    <w:rsid w:val="00240FD0"/>
    <w:rsid w:val="002542BB"/>
    <w:rsid w:val="0025485D"/>
    <w:rsid w:val="002640D6"/>
    <w:rsid w:val="00264481"/>
    <w:rsid w:val="00264E87"/>
    <w:rsid w:val="00273D5F"/>
    <w:rsid w:val="00276025"/>
    <w:rsid w:val="0028148B"/>
    <w:rsid w:val="00290452"/>
    <w:rsid w:val="00291524"/>
    <w:rsid w:val="00293DF7"/>
    <w:rsid w:val="00295FDD"/>
    <w:rsid w:val="002A43B3"/>
    <w:rsid w:val="002B0331"/>
    <w:rsid w:val="002B278B"/>
    <w:rsid w:val="002B28DD"/>
    <w:rsid w:val="002B6F1D"/>
    <w:rsid w:val="002C7E41"/>
    <w:rsid w:val="002D1D30"/>
    <w:rsid w:val="002D68E1"/>
    <w:rsid w:val="002E2829"/>
    <w:rsid w:val="002F2DE7"/>
    <w:rsid w:val="002F6DCD"/>
    <w:rsid w:val="00300A2E"/>
    <w:rsid w:val="00303502"/>
    <w:rsid w:val="003161BE"/>
    <w:rsid w:val="00322A43"/>
    <w:rsid w:val="00331265"/>
    <w:rsid w:val="00341815"/>
    <w:rsid w:val="00344388"/>
    <w:rsid w:val="0035016A"/>
    <w:rsid w:val="00357F6E"/>
    <w:rsid w:val="003614AC"/>
    <w:rsid w:val="003628F3"/>
    <w:rsid w:val="00362DED"/>
    <w:rsid w:val="00363EA8"/>
    <w:rsid w:val="00364BEA"/>
    <w:rsid w:val="00365AB6"/>
    <w:rsid w:val="00370962"/>
    <w:rsid w:val="00370F6A"/>
    <w:rsid w:val="0037144F"/>
    <w:rsid w:val="00382D20"/>
    <w:rsid w:val="003843DA"/>
    <w:rsid w:val="0038774E"/>
    <w:rsid w:val="00392B53"/>
    <w:rsid w:val="003A1682"/>
    <w:rsid w:val="003A4271"/>
    <w:rsid w:val="003A7481"/>
    <w:rsid w:val="003A7E25"/>
    <w:rsid w:val="003A7F2C"/>
    <w:rsid w:val="003B7804"/>
    <w:rsid w:val="003C2579"/>
    <w:rsid w:val="003C46C7"/>
    <w:rsid w:val="003D2357"/>
    <w:rsid w:val="003F749B"/>
    <w:rsid w:val="004003BD"/>
    <w:rsid w:val="0040611C"/>
    <w:rsid w:val="00415399"/>
    <w:rsid w:val="00420F81"/>
    <w:rsid w:val="00422A84"/>
    <w:rsid w:val="00424AE9"/>
    <w:rsid w:val="004250A3"/>
    <w:rsid w:val="004324B4"/>
    <w:rsid w:val="00451833"/>
    <w:rsid w:val="004604B6"/>
    <w:rsid w:val="0046166F"/>
    <w:rsid w:val="00463252"/>
    <w:rsid w:val="00466414"/>
    <w:rsid w:val="0046656A"/>
    <w:rsid w:val="00467FD0"/>
    <w:rsid w:val="00470F35"/>
    <w:rsid w:val="00472A2B"/>
    <w:rsid w:val="00473295"/>
    <w:rsid w:val="004813B9"/>
    <w:rsid w:val="00492149"/>
    <w:rsid w:val="004A45E8"/>
    <w:rsid w:val="004A4BF8"/>
    <w:rsid w:val="004A4E4D"/>
    <w:rsid w:val="004B3784"/>
    <w:rsid w:val="004D7179"/>
    <w:rsid w:val="004E1388"/>
    <w:rsid w:val="004E65A4"/>
    <w:rsid w:val="004F1DFA"/>
    <w:rsid w:val="004F7ED5"/>
    <w:rsid w:val="00507AF6"/>
    <w:rsid w:val="005149A1"/>
    <w:rsid w:val="00514E31"/>
    <w:rsid w:val="005176CB"/>
    <w:rsid w:val="00525989"/>
    <w:rsid w:val="00531A57"/>
    <w:rsid w:val="00536675"/>
    <w:rsid w:val="00544446"/>
    <w:rsid w:val="00551D2A"/>
    <w:rsid w:val="00567D43"/>
    <w:rsid w:val="00574464"/>
    <w:rsid w:val="005758F8"/>
    <w:rsid w:val="00577CEB"/>
    <w:rsid w:val="00583E0A"/>
    <w:rsid w:val="005873DC"/>
    <w:rsid w:val="0059091B"/>
    <w:rsid w:val="0059362F"/>
    <w:rsid w:val="00593B82"/>
    <w:rsid w:val="005A6498"/>
    <w:rsid w:val="005B51E9"/>
    <w:rsid w:val="005C2C21"/>
    <w:rsid w:val="005C6881"/>
    <w:rsid w:val="005C7260"/>
    <w:rsid w:val="005C74F1"/>
    <w:rsid w:val="005D0F03"/>
    <w:rsid w:val="005D4B2E"/>
    <w:rsid w:val="005E0E8A"/>
    <w:rsid w:val="005E26DA"/>
    <w:rsid w:val="005F31F4"/>
    <w:rsid w:val="005F737A"/>
    <w:rsid w:val="006131C8"/>
    <w:rsid w:val="00627150"/>
    <w:rsid w:val="006277A3"/>
    <w:rsid w:val="00627F32"/>
    <w:rsid w:val="00636144"/>
    <w:rsid w:val="0064168C"/>
    <w:rsid w:val="0064240B"/>
    <w:rsid w:val="00645F91"/>
    <w:rsid w:val="006516B7"/>
    <w:rsid w:val="006634ED"/>
    <w:rsid w:val="00665823"/>
    <w:rsid w:val="00670B9A"/>
    <w:rsid w:val="00671F38"/>
    <w:rsid w:val="00680058"/>
    <w:rsid w:val="006824A3"/>
    <w:rsid w:val="00682643"/>
    <w:rsid w:val="00684B90"/>
    <w:rsid w:val="00685E5F"/>
    <w:rsid w:val="00686D92"/>
    <w:rsid w:val="006901B6"/>
    <w:rsid w:val="006C10E9"/>
    <w:rsid w:val="006C2FEB"/>
    <w:rsid w:val="006C380F"/>
    <w:rsid w:val="006E1B32"/>
    <w:rsid w:val="006F588E"/>
    <w:rsid w:val="00702684"/>
    <w:rsid w:val="0071726E"/>
    <w:rsid w:val="007221BB"/>
    <w:rsid w:val="007238E8"/>
    <w:rsid w:val="00724A0A"/>
    <w:rsid w:val="00725FC3"/>
    <w:rsid w:val="00727351"/>
    <w:rsid w:val="00735594"/>
    <w:rsid w:val="00742C6D"/>
    <w:rsid w:val="00747436"/>
    <w:rsid w:val="00752293"/>
    <w:rsid w:val="00754289"/>
    <w:rsid w:val="007567BD"/>
    <w:rsid w:val="00774C6E"/>
    <w:rsid w:val="0077549E"/>
    <w:rsid w:val="00781205"/>
    <w:rsid w:val="00782856"/>
    <w:rsid w:val="00787B65"/>
    <w:rsid w:val="007915D3"/>
    <w:rsid w:val="00793D66"/>
    <w:rsid w:val="007A1EBC"/>
    <w:rsid w:val="007A4FAF"/>
    <w:rsid w:val="007B1077"/>
    <w:rsid w:val="007C1B84"/>
    <w:rsid w:val="007C3E3C"/>
    <w:rsid w:val="007D0E08"/>
    <w:rsid w:val="007D4306"/>
    <w:rsid w:val="007F3BCB"/>
    <w:rsid w:val="007F40D1"/>
    <w:rsid w:val="007F5612"/>
    <w:rsid w:val="00800EEB"/>
    <w:rsid w:val="00801161"/>
    <w:rsid w:val="008042FD"/>
    <w:rsid w:val="00821DA2"/>
    <w:rsid w:val="00825FE9"/>
    <w:rsid w:val="008311F5"/>
    <w:rsid w:val="00833C8D"/>
    <w:rsid w:val="00841477"/>
    <w:rsid w:val="00851EA3"/>
    <w:rsid w:val="00862B98"/>
    <w:rsid w:val="00864BA6"/>
    <w:rsid w:val="0088084A"/>
    <w:rsid w:val="00891528"/>
    <w:rsid w:val="0089661B"/>
    <w:rsid w:val="008B3CDE"/>
    <w:rsid w:val="008C3E6A"/>
    <w:rsid w:val="008C42A5"/>
    <w:rsid w:val="008C6553"/>
    <w:rsid w:val="008D5C42"/>
    <w:rsid w:val="008D7A66"/>
    <w:rsid w:val="008E5894"/>
    <w:rsid w:val="008E6F9D"/>
    <w:rsid w:val="008F0CB2"/>
    <w:rsid w:val="00901214"/>
    <w:rsid w:val="00903AA1"/>
    <w:rsid w:val="009077F6"/>
    <w:rsid w:val="0092707A"/>
    <w:rsid w:val="0093605E"/>
    <w:rsid w:val="00944505"/>
    <w:rsid w:val="009544B5"/>
    <w:rsid w:val="00964034"/>
    <w:rsid w:val="009644D6"/>
    <w:rsid w:val="00967B56"/>
    <w:rsid w:val="00972D69"/>
    <w:rsid w:val="009843B6"/>
    <w:rsid w:val="00992345"/>
    <w:rsid w:val="0099291F"/>
    <w:rsid w:val="00994D23"/>
    <w:rsid w:val="00995692"/>
    <w:rsid w:val="00996632"/>
    <w:rsid w:val="009A4A26"/>
    <w:rsid w:val="009C17D8"/>
    <w:rsid w:val="009C7A39"/>
    <w:rsid w:val="009D0864"/>
    <w:rsid w:val="009D1CF7"/>
    <w:rsid w:val="009E6FC4"/>
    <w:rsid w:val="009E765F"/>
    <w:rsid w:val="009F13B6"/>
    <w:rsid w:val="009F36C0"/>
    <w:rsid w:val="00A01FF9"/>
    <w:rsid w:val="00A25304"/>
    <w:rsid w:val="00A25FB0"/>
    <w:rsid w:val="00A354F9"/>
    <w:rsid w:val="00A36956"/>
    <w:rsid w:val="00A37346"/>
    <w:rsid w:val="00A4057C"/>
    <w:rsid w:val="00A4482F"/>
    <w:rsid w:val="00A45CAF"/>
    <w:rsid w:val="00A50C93"/>
    <w:rsid w:val="00A51005"/>
    <w:rsid w:val="00A574FA"/>
    <w:rsid w:val="00A619CF"/>
    <w:rsid w:val="00A724BC"/>
    <w:rsid w:val="00A80287"/>
    <w:rsid w:val="00A81011"/>
    <w:rsid w:val="00A86D79"/>
    <w:rsid w:val="00A949CE"/>
    <w:rsid w:val="00A9600B"/>
    <w:rsid w:val="00AA1192"/>
    <w:rsid w:val="00AA347B"/>
    <w:rsid w:val="00AA6A72"/>
    <w:rsid w:val="00AA6FCC"/>
    <w:rsid w:val="00AB29E4"/>
    <w:rsid w:val="00AC13C1"/>
    <w:rsid w:val="00AD1213"/>
    <w:rsid w:val="00AD4C0C"/>
    <w:rsid w:val="00AE5278"/>
    <w:rsid w:val="00AE5497"/>
    <w:rsid w:val="00AF39F6"/>
    <w:rsid w:val="00B05447"/>
    <w:rsid w:val="00B139B0"/>
    <w:rsid w:val="00B24DDA"/>
    <w:rsid w:val="00B2549B"/>
    <w:rsid w:val="00B33592"/>
    <w:rsid w:val="00B45E24"/>
    <w:rsid w:val="00B46ADD"/>
    <w:rsid w:val="00B56528"/>
    <w:rsid w:val="00B568A5"/>
    <w:rsid w:val="00B61266"/>
    <w:rsid w:val="00B74E01"/>
    <w:rsid w:val="00B770D9"/>
    <w:rsid w:val="00B832FB"/>
    <w:rsid w:val="00B85F42"/>
    <w:rsid w:val="00BB5BB5"/>
    <w:rsid w:val="00BB6918"/>
    <w:rsid w:val="00BC6DC6"/>
    <w:rsid w:val="00BC7ABB"/>
    <w:rsid w:val="00BD4FA5"/>
    <w:rsid w:val="00BD62F7"/>
    <w:rsid w:val="00BE065B"/>
    <w:rsid w:val="00BE0D84"/>
    <w:rsid w:val="00BE5923"/>
    <w:rsid w:val="00BE5F90"/>
    <w:rsid w:val="00C037D3"/>
    <w:rsid w:val="00C03C7B"/>
    <w:rsid w:val="00C12FE8"/>
    <w:rsid w:val="00C20631"/>
    <w:rsid w:val="00C302EB"/>
    <w:rsid w:val="00C36A35"/>
    <w:rsid w:val="00C3719B"/>
    <w:rsid w:val="00C405A6"/>
    <w:rsid w:val="00C423A1"/>
    <w:rsid w:val="00C4510E"/>
    <w:rsid w:val="00C455FB"/>
    <w:rsid w:val="00C82FAC"/>
    <w:rsid w:val="00C919CB"/>
    <w:rsid w:val="00C955F3"/>
    <w:rsid w:val="00CA28D7"/>
    <w:rsid w:val="00CA5617"/>
    <w:rsid w:val="00CA5928"/>
    <w:rsid w:val="00CB2A69"/>
    <w:rsid w:val="00CB6F9A"/>
    <w:rsid w:val="00CC28DA"/>
    <w:rsid w:val="00CD17F4"/>
    <w:rsid w:val="00CD1859"/>
    <w:rsid w:val="00CE3CA6"/>
    <w:rsid w:val="00CE65EC"/>
    <w:rsid w:val="00CF2175"/>
    <w:rsid w:val="00CF5902"/>
    <w:rsid w:val="00CF6328"/>
    <w:rsid w:val="00CF636A"/>
    <w:rsid w:val="00D0691E"/>
    <w:rsid w:val="00D125FC"/>
    <w:rsid w:val="00D230F0"/>
    <w:rsid w:val="00D25694"/>
    <w:rsid w:val="00D26835"/>
    <w:rsid w:val="00D27BC8"/>
    <w:rsid w:val="00D31C00"/>
    <w:rsid w:val="00D40E23"/>
    <w:rsid w:val="00D528E3"/>
    <w:rsid w:val="00D547D7"/>
    <w:rsid w:val="00D678D7"/>
    <w:rsid w:val="00D74639"/>
    <w:rsid w:val="00D7529A"/>
    <w:rsid w:val="00D872E7"/>
    <w:rsid w:val="00D9329B"/>
    <w:rsid w:val="00D9396E"/>
    <w:rsid w:val="00D9513C"/>
    <w:rsid w:val="00D96C38"/>
    <w:rsid w:val="00DC68F3"/>
    <w:rsid w:val="00DC6A78"/>
    <w:rsid w:val="00DD10AF"/>
    <w:rsid w:val="00DD2FFA"/>
    <w:rsid w:val="00DD4768"/>
    <w:rsid w:val="00DD7493"/>
    <w:rsid w:val="00DE5DD1"/>
    <w:rsid w:val="00DF2927"/>
    <w:rsid w:val="00DF699D"/>
    <w:rsid w:val="00DF70D8"/>
    <w:rsid w:val="00E062EE"/>
    <w:rsid w:val="00E239C4"/>
    <w:rsid w:val="00E248E2"/>
    <w:rsid w:val="00E24DF3"/>
    <w:rsid w:val="00E264C4"/>
    <w:rsid w:val="00E4019A"/>
    <w:rsid w:val="00E41538"/>
    <w:rsid w:val="00E47BB3"/>
    <w:rsid w:val="00E514CE"/>
    <w:rsid w:val="00E53C3B"/>
    <w:rsid w:val="00E5466A"/>
    <w:rsid w:val="00E55757"/>
    <w:rsid w:val="00E63859"/>
    <w:rsid w:val="00E86E04"/>
    <w:rsid w:val="00E8736F"/>
    <w:rsid w:val="00EA1CE8"/>
    <w:rsid w:val="00EA4E3B"/>
    <w:rsid w:val="00EB1051"/>
    <w:rsid w:val="00EB27F0"/>
    <w:rsid w:val="00EB3A59"/>
    <w:rsid w:val="00EB52B6"/>
    <w:rsid w:val="00EC0A24"/>
    <w:rsid w:val="00EC14B4"/>
    <w:rsid w:val="00EC78A2"/>
    <w:rsid w:val="00ED2CDC"/>
    <w:rsid w:val="00EE5D69"/>
    <w:rsid w:val="00EF05E4"/>
    <w:rsid w:val="00EF5590"/>
    <w:rsid w:val="00EF59A1"/>
    <w:rsid w:val="00EF5C99"/>
    <w:rsid w:val="00F04429"/>
    <w:rsid w:val="00F13A0C"/>
    <w:rsid w:val="00F27D39"/>
    <w:rsid w:val="00F37BDF"/>
    <w:rsid w:val="00F5415D"/>
    <w:rsid w:val="00F57830"/>
    <w:rsid w:val="00F7068E"/>
    <w:rsid w:val="00F70F72"/>
    <w:rsid w:val="00F74A70"/>
    <w:rsid w:val="00F845C7"/>
    <w:rsid w:val="00F9319C"/>
    <w:rsid w:val="00FA0009"/>
    <w:rsid w:val="00FA49D5"/>
    <w:rsid w:val="00FB41D1"/>
    <w:rsid w:val="00FB587F"/>
    <w:rsid w:val="00FC7D57"/>
    <w:rsid w:val="00FD20F4"/>
    <w:rsid w:val="00FD2CE0"/>
    <w:rsid w:val="00FD3472"/>
    <w:rsid w:val="00FD4A25"/>
    <w:rsid w:val="00FD56C9"/>
    <w:rsid w:val="00FE059A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0"/>
    <w:rPr>
      <w:sz w:val="24"/>
      <w:szCs w:val="24"/>
    </w:rPr>
  </w:style>
  <w:style w:type="paragraph" w:styleId="1">
    <w:name w:val="heading 1"/>
    <w:basedOn w:val="a"/>
    <w:next w:val="a"/>
    <w:qFormat/>
    <w:rsid w:val="007F5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color w:val="434343"/>
      <w:spacing w:val="-6"/>
      <w:sz w:val="28"/>
      <w:szCs w:val="28"/>
    </w:rPr>
  </w:style>
  <w:style w:type="paragraph" w:styleId="3">
    <w:name w:val="heading 3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  <w:outlineLvl w:val="2"/>
    </w:pPr>
    <w:rPr>
      <w:color w:val="434343"/>
      <w:spacing w:val="-9"/>
      <w:sz w:val="28"/>
      <w:szCs w:val="28"/>
    </w:rPr>
  </w:style>
  <w:style w:type="paragraph" w:styleId="4">
    <w:name w:val="heading 4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pacing w:val="-12"/>
      <w:sz w:val="28"/>
      <w:szCs w:val="28"/>
    </w:rPr>
  </w:style>
  <w:style w:type="paragraph" w:styleId="5">
    <w:name w:val="heading 5"/>
    <w:basedOn w:val="a"/>
    <w:next w:val="a"/>
    <w:qFormat/>
    <w:rsid w:val="0019588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bCs/>
      <w:color w:val="434343"/>
      <w:spacing w:val="-7"/>
      <w:sz w:val="28"/>
      <w:szCs w:val="28"/>
    </w:rPr>
  </w:style>
  <w:style w:type="paragraph" w:styleId="8">
    <w:name w:val="heading 8"/>
    <w:basedOn w:val="a"/>
    <w:next w:val="a"/>
    <w:qFormat/>
    <w:rsid w:val="002D1D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139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B0"/>
  </w:style>
  <w:style w:type="paragraph" w:styleId="a7">
    <w:name w:val="Body Text Indent"/>
    <w:basedOn w:val="a"/>
    <w:rsid w:val="0059362F"/>
    <w:pPr>
      <w:suppressAutoHyphens/>
      <w:ind w:firstLine="600"/>
      <w:jc w:val="both"/>
    </w:pPr>
    <w:rPr>
      <w:color w:val="000000"/>
      <w:sz w:val="28"/>
      <w:lang w:eastAsia="ar-SA"/>
    </w:rPr>
  </w:style>
  <w:style w:type="paragraph" w:customStyle="1" w:styleId="a8">
    <w:name w:val="Содержимое таблицы"/>
    <w:basedOn w:val="a"/>
    <w:rsid w:val="00BB5BB5"/>
    <w:pPr>
      <w:suppressLineNumbers/>
      <w:suppressAutoHyphens/>
    </w:pPr>
    <w:rPr>
      <w:lang w:eastAsia="ar-SA"/>
    </w:rPr>
  </w:style>
  <w:style w:type="paragraph" w:styleId="20">
    <w:name w:val="Body Text 2"/>
    <w:basedOn w:val="a"/>
    <w:rsid w:val="002D1D30"/>
    <w:pPr>
      <w:suppressAutoHyphens/>
      <w:spacing w:after="120" w:line="480" w:lineRule="auto"/>
    </w:pPr>
    <w:rPr>
      <w:lang w:eastAsia="ar-SA"/>
    </w:rPr>
  </w:style>
  <w:style w:type="paragraph" w:styleId="a9">
    <w:name w:val="Body Text"/>
    <w:basedOn w:val="a"/>
    <w:link w:val="aa"/>
    <w:rsid w:val="00FA49D5"/>
    <w:pPr>
      <w:spacing w:after="120"/>
    </w:pPr>
  </w:style>
  <w:style w:type="paragraph" w:customStyle="1" w:styleId="21">
    <w:name w:val="Основной текст 21"/>
    <w:basedOn w:val="a"/>
    <w:rsid w:val="00FA49D5"/>
    <w:pPr>
      <w:suppressAutoHyphens/>
    </w:pPr>
    <w:rPr>
      <w:sz w:val="28"/>
      <w:lang w:eastAsia="ar-SA"/>
    </w:rPr>
  </w:style>
  <w:style w:type="paragraph" w:styleId="ab">
    <w:name w:val="Balloon Text"/>
    <w:basedOn w:val="a"/>
    <w:semiHidden/>
    <w:rsid w:val="00A448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52293"/>
    <w:pPr>
      <w:widowControl w:val="0"/>
      <w:autoSpaceDE w:val="0"/>
      <w:autoSpaceDN w:val="0"/>
      <w:adjustRightInd w:val="0"/>
      <w:spacing w:line="329" w:lineRule="exact"/>
      <w:ind w:firstLine="480"/>
      <w:jc w:val="both"/>
    </w:pPr>
  </w:style>
  <w:style w:type="paragraph" w:customStyle="1" w:styleId="Style2">
    <w:name w:val="Style2"/>
    <w:basedOn w:val="a"/>
    <w:rsid w:val="0075229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rsid w:val="00752293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42">
    <w:name w:val="Font Style42"/>
    <w:rsid w:val="0075229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sid w:val="00752293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Рабочий"/>
    <w:basedOn w:val="a"/>
    <w:link w:val="ad"/>
    <w:qFormat/>
    <w:rsid w:val="00752293"/>
    <w:pPr>
      <w:ind w:firstLine="709"/>
      <w:jc w:val="both"/>
    </w:pPr>
    <w:rPr>
      <w:sz w:val="28"/>
      <w:szCs w:val="28"/>
    </w:rPr>
  </w:style>
  <w:style w:type="character" w:customStyle="1" w:styleId="ad">
    <w:name w:val="Рабочий Знак"/>
    <w:link w:val="ac"/>
    <w:rsid w:val="00752293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link w:val="a4"/>
    <w:rsid w:val="00752293"/>
    <w:rPr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25485D"/>
    <w:pPr>
      <w:spacing w:before="100" w:beforeAutospacing="1" w:after="100" w:afterAutospacing="1"/>
    </w:pPr>
  </w:style>
  <w:style w:type="character" w:customStyle="1" w:styleId="af">
    <w:name w:val="Название Знак"/>
    <w:aliases w:val="Знак Знак, Знак Знак"/>
    <w:link w:val="af0"/>
    <w:locked/>
    <w:rsid w:val="0071726E"/>
    <w:rPr>
      <w:b/>
      <w:bCs/>
      <w:sz w:val="28"/>
      <w:szCs w:val="24"/>
      <w:lang w:val="ru-RU" w:eastAsia="ru-RU" w:bidi="ar-SA"/>
    </w:rPr>
  </w:style>
  <w:style w:type="paragraph" w:styleId="af0">
    <w:name w:val="Title"/>
    <w:aliases w:val="Знак, Знак"/>
    <w:basedOn w:val="a"/>
    <w:link w:val="af"/>
    <w:qFormat/>
    <w:rsid w:val="0071726E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locked/>
    <w:rsid w:val="006901B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CF2175"/>
    <w:pPr>
      <w:suppressAutoHyphens/>
      <w:ind w:left="720"/>
    </w:pPr>
    <w:rPr>
      <w:lang w:eastAsia="ar-SA"/>
    </w:rPr>
  </w:style>
  <w:style w:type="paragraph" w:styleId="af2">
    <w:name w:val="No Spacing"/>
    <w:qFormat/>
    <w:rsid w:val="00CF217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Style22">
    <w:name w:val="Style22"/>
    <w:basedOn w:val="a"/>
    <w:rsid w:val="003F749B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1">
    <w:name w:val="Style31"/>
    <w:basedOn w:val="a"/>
    <w:rsid w:val="003F749B"/>
    <w:pPr>
      <w:widowControl w:val="0"/>
      <w:autoSpaceDE w:val="0"/>
      <w:autoSpaceDN w:val="0"/>
      <w:adjustRightInd w:val="0"/>
      <w:spacing w:line="331" w:lineRule="exact"/>
      <w:ind w:firstLine="542"/>
      <w:jc w:val="both"/>
    </w:pPr>
  </w:style>
  <w:style w:type="paragraph" w:customStyle="1" w:styleId="Style4">
    <w:name w:val="Style4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3F749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3F749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3F749B"/>
    <w:pPr>
      <w:widowControl w:val="0"/>
      <w:autoSpaceDE w:val="0"/>
      <w:autoSpaceDN w:val="0"/>
      <w:adjustRightInd w:val="0"/>
      <w:spacing w:line="326" w:lineRule="exact"/>
      <w:ind w:hanging="734"/>
    </w:pPr>
  </w:style>
  <w:style w:type="character" w:styleId="af3">
    <w:name w:val="Hyperlink"/>
    <w:uiPriority w:val="99"/>
    <w:rsid w:val="003F749B"/>
    <w:rPr>
      <w:color w:val="0066CC"/>
      <w:u w:val="single"/>
    </w:rPr>
  </w:style>
  <w:style w:type="paragraph" w:customStyle="1" w:styleId="Style37">
    <w:name w:val="Style37"/>
    <w:basedOn w:val="a"/>
    <w:uiPriority w:val="99"/>
    <w:rsid w:val="00FD3472"/>
    <w:pPr>
      <w:widowControl w:val="0"/>
      <w:autoSpaceDE w:val="0"/>
      <w:autoSpaceDN w:val="0"/>
      <w:adjustRightInd w:val="0"/>
      <w:spacing w:line="322" w:lineRule="exact"/>
      <w:ind w:hanging="346"/>
    </w:pPr>
  </w:style>
  <w:style w:type="character" w:styleId="af4">
    <w:name w:val="Strong"/>
    <w:qFormat/>
    <w:rsid w:val="00FD2CE0"/>
    <w:rPr>
      <w:b/>
      <w:bCs/>
    </w:rPr>
  </w:style>
  <w:style w:type="character" w:customStyle="1" w:styleId="30">
    <w:name w:val="Знак Знак3"/>
    <w:rsid w:val="00FD2CE0"/>
    <w:rPr>
      <w:sz w:val="24"/>
      <w:szCs w:val="24"/>
    </w:rPr>
  </w:style>
  <w:style w:type="character" w:customStyle="1" w:styleId="af5">
    <w:name w:val="Знак Знак Знак"/>
    <w:rsid w:val="00FD2CE0"/>
    <w:rPr>
      <w:b/>
      <w:bCs/>
      <w:sz w:val="28"/>
      <w:szCs w:val="24"/>
    </w:rPr>
  </w:style>
  <w:style w:type="paragraph" w:styleId="31">
    <w:name w:val="Body Text 3"/>
    <w:basedOn w:val="a"/>
    <w:rsid w:val="00FD2CE0"/>
    <w:pPr>
      <w:spacing w:after="120"/>
    </w:pPr>
    <w:rPr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3A7F2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3A7F2C"/>
    <w:rPr>
      <w:sz w:val="24"/>
      <w:szCs w:val="24"/>
    </w:rPr>
  </w:style>
  <w:style w:type="paragraph" w:customStyle="1" w:styleId="Style15">
    <w:name w:val="Style15"/>
    <w:basedOn w:val="a"/>
    <w:uiPriority w:val="99"/>
    <w:rsid w:val="003A7F2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EB3A5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17">
    <w:name w:val="Style17"/>
    <w:basedOn w:val="a"/>
    <w:uiPriority w:val="99"/>
    <w:rsid w:val="00EB3A59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9">
    <w:name w:val="Style29"/>
    <w:basedOn w:val="a"/>
    <w:rsid w:val="00D25694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DE5DD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9">
    <w:name w:val="Style19"/>
    <w:basedOn w:val="a"/>
    <w:rsid w:val="00DE5DD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DE5DD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DE5DD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rsid w:val="00DE5DD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8">
    <w:name w:val="Style28"/>
    <w:basedOn w:val="a"/>
    <w:rsid w:val="00DE5DD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0">
    <w:name w:val="Style40"/>
    <w:basedOn w:val="a"/>
    <w:rsid w:val="00DE5DD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9">
    <w:name w:val="Font Style49"/>
    <w:rsid w:val="00DE5D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DE5D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rsid w:val="00DE5DD1"/>
    <w:rPr>
      <w:rFonts w:ascii="Courier New" w:hAnsi="Courier New" w:cs="Courier New"/>
      <w:b/>
      <w:bCs/>
      <w:spacing w:val="-10"/>
      <w:sz w:val="16"/>
      <w:szCs w:val="16"/>
    </w:rPr>
  </w:style>
  <w:style w:type="character" w:customStyle="1" w:styleId="FontStyle48">
    <w:name w:val="Font Style48"/>
    <w:rsid w:val="002542BB"/>
    <w:rPr>
      <w:rFonts w:ascii="Times New Roman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2542BB"/>
  </w:style>
  <w:style w:type="paragraph" w:styleId="32">
    <w:name w:val="toc 3"/>
    <w:basedOn w:val="a"/>
    <w:next w:val="a"/>
    <w:autoRedefine/>
    <w:uiPriority w:val="39"/>
    <w:unhideWhenUsed/>
    <w:rsid w:val="002542BB"/>
    <w:pPr>
      <w:ind w:left="480"/>
    </w:pPr>
  </w:style>
  <w:style w:type="paragraph" w:styleId="22">
    <w:name w:val="toc 2"/>
    <w:basedOn w:val="a"/>
    <w:next w:val="a"/>
    <w:autoRedefine/>
    <w:uiPriority w:val="39"/>
    <w:unhideWhenUsed/>
    <w:rsid w:val="002542BB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966E-D7BA-4420-BA72-4C73D28D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</vt:lpstr>
    </vt:vector>
  </TitlesOfParts>
  <Company>Microsoft</Company>
  <LinksUpToDate>false</LinksUpToDate>
  <CharactersWithSpaces>25230</CharactersWithSpaces>
  <SharedDoc>false</SharedDoc>
  <HLinks>
    <vt:vector size="330" baseType="variant">
      <vt:variant>
        <vt:i4>6422608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YANDEX_71</vt:lpwstr>
      </vt:variant>
      <vt:variant>
        <vt:i4>6422608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YANDEX_70</vt:lpwstr>
      </vt:variant>
      <vt:variant>
        <vt:i4>6488144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YANDEX_68</vt:lpwstr>
      </vt:variant>
      <vt:variant>
        <vt:i4>6488144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YANDEX_69</vt:lpwstr>
      </vt:variant>
      <vt:variant>
        <vt:i4>6488144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YANDEX_67</vt:lpwstr>
      </vt:variant>
      <vt:variant>
        <vt:i4>6488144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YANDEX_64</vt:lpwstr>
      </vt:variant>
      <vt:variant>
        <vt:i4>6488144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YANDEX_62</vt:lpwstr>
      </vt:variant>
      <vt:variant>
        <vt:i4>6488144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YANDEX_68</vt:lpwstr>
      </vt:variant>
      <vt:variant>
        <vt:i4>6488144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pavsch9.narod.ru%2Fdoc%2Fzvezd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761c15208c743d2b612873062467139e&amp;keyno=0</vt:lpwstr>
      </vt:variant>
      <vt:variant>
        <vt:lpwstr>YANDEX_66</vt:lpwstr>
      </vt:variant>
      <vt:variant>
        <vt:i4>2359387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YANDEX_97</vt:lpwstr>
      </vt:variant>
      <vt:variant>
        <vt:i4>2359387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YANDEX_95</vt:lpwstr>
      </vt:variant>
      <vt:variant>
        <vt:i4>2359387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YANDEX_96</vt:lpwstr>
      </vt:variant>
      <vt:variant>
        <vt:i4>2359387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YANDEX_94</vt:lpwstr>
      </vt:variant>
      <vt:variant>
        <vt:i4>2359387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YANDEX_91</vt:lpwstr>
      </vt:variant>
      <vt:variant>
        <vt:i4>2424923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YANDEX_89</vt:lpwstr>
      </vt:variant>
      <vt:variant>
        <vt:i4>2359387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YANDEX_90</vt:lpwstr>
      </vt:variant>
      <vt:variant>
        <vt:i4>2424923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YANDEX_88</vt:lpwstr>
      </vt:variant>
      <vt:variant>
        <vt:i4>2424923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YANDEX_89</vt:lpwstr>
      </vt:variant>
      <vt:variant>
        <vt:i4>2424923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YANDEX_87</vt:lpwstr>
      </vt:variant>
      <vt:variant>
        <vt:i4>2424923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YANDEX_84</vt:lpwstr>
      </vt:variant>
      <vt:variant>
        <vt:i4>2424923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YANDEX_82</vt:lpwstr>
      </vt:variant>
      <vt:variant>
        <vt:i4>2424923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YANDEX_83</vt:lpwstr>
      </vt:variant>
      <vt:variant>
        <vt:i4>2424923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YANDEX_82</vt:lpwstr>
      </vt:variant>
      <vt:variant>
        <vt:i4>2424923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YANDEX_80</vt:lpwstr>
      </vt:variant>
      <vt:variant>
        <vt:i4>2424923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YANDEX_81</vt:lpwstr>
      </vt:variant>
      <vt:variant>
        <vt:i4>2752603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YANDEX_79</vt:lpwstr>
      </vt:variant>
      <vt:variant>
        <vt:i4>2424923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YANDEX_80</vt:lpwstr>
      </vt:variant>
      <vt:variant>
        <vt:i4>2752603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YANDEX_78</vt:lpwstr>
      </vt:variant>
      <vt:variant>
        <vt:i4>2752603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YANDEX_79</vt:lpwstr>
      </vt:variant>
      <vt:variant>
        <vt:i4>2752603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YANDEX_77</vt:lpwstr>
      </vt:variant>
      <vt:variant>
        <vt:i4>2752603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YANDEX_78</vt:lpwstr>
      </vt:variant>
      <vt:variant>
        <vt:i4>2752603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YANDEX_76</vt:lpwstr>
      </vt:variant>
      <vt:variant>
        <vt:i4>2752603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YANDEX_77</vt:lpwstr>
      </vt:variant>
      <vt:variant>
        <vt:i4>2752603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YANDEX_76</vt:lpwstr>
      </vt:variant>
      <vt:variant>
        <vt:i4>2752603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YANDEX_74</vt:lpwstr>
      </vt:variant>
      <vt:variant>
        <vt:i4>2752603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YANDEX_75</vt:lpwstr>
      </vt:variant>
      <vt:variant>
        <vt:i4>2752603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YANDEX_73</vt:lpwstr>
      </vt:variant>
      <vt:variant>
        <vt:i4>2752603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YANDEX_71</vt:lpwstr>
      </vt:variant>
      <vt:variant>
        <vt:i4>2818139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YANDEX_69</vt:lpwstr>
      </vt:variant>
      <vt:variant>
        <vt:i4>2818139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YANDEX_67</vt:lpwstr>
      </vt:variant>
      <vt:variant>
        <vt:i4>2818139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YANDEX_61</vt:lpwstr>
      </vt:variant>
      <vt:variant>
        <vt:i4>2621531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YANDEX_59</vt:lpwstr>
      </vt:variant>
      <vt:variant>
        <vt:i4>2818139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YANDEX_60</vt:lpwstr>
      </vt:variant>
      <vt:variant>
        <vt:i4>2621531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YANDEX_58</vt:lpwstr>
      </vt:variant>
      <vt:variant>
        <vt:i4>2621531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YANDEX_54</vt:lpwstr>
      </vt:variant>
      <vt:variant>
        <vt:i4>2621531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YANDEX_52</vt:lpwstr>
      </vt:variant>
      <vt:variant>
        <vt:i4>2621531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YANDEX_53</vt:lpwstr>
      </vt:variant>
      <vt:variant>
        <vt:i4>2621531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licei176.ru%2F%21%21OLD%2FDswMedia%2Fzayavka.doc&amp;lr=973&amp;text=%D0%B4%D0%B8%D0%B0%D0%B3%D0%BD%D0%BE%D1%81%D1%82%D0%B8%D1%87%D0%B5%D1%81%D0%BA%D0%B8%D0%B9%20%D0%B8%D0%BD%D1%81%D1%82%D1%80%D1%83%D0%BC%D0%B5%D0%BD%D1%82%D0%B0%D1%80%D0%B8%D0%B9%20%D0%B4%D0%BB%D1%8F%20%D0%BB%D0%B0%D0%B3%D0%B5%D1%80%D1%8F%20%D1%81%20%D0%B4%D0%BD%D0%B5%D0%B2%D0%BD%D1%8B%D0%BC%20%D0%BF%D1%80%D0%B5%D0%B1%D1%8B%D0%B2%D0%B0%D0%BD%D0%B8%D0%B5%D0%BC%20%D0%B4%D0%B5%D1%82%D0%B5%D0%B9&amp;l10n=ru&amp;mime=doc&amp;sign=71e317dd7bbd201987c5d3cbc0ca40d4&amp;keyno=0</vt:lpwstr>
      </vt:variant>
      <vt:variant>
        <vt:lpwstr>YANDEX_51</vt:lpwstr>
      </vt:variant>
      <vt:variant>
        <vt:i4>4587596</vt:i4>
      </vt:variant>
      <vt:variant>
        <vt:i4>36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7274597</vt:i4>
      </vt:variant>
      <vt:variant>
        <vt:i4>33</vt:i4>
      </vt:variant>
      <vt:variant>
        <vt:i4>0</vt:i4>
      </vt:variant>
      <vt:variant>
        <vt:i4>5</vt:i4>
      </vt:variant>
      <vt:variant>
        <vt:lpwstr>http://edu.mari.ru/mio/default.aspx</vt:lpwstr>
      </vt:variant>
      <vt:variant>
        <vt:lpwstr/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_Toc18415659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_Toc18415658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_Toc18415657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_Toc18415656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_Toc18415655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</dc:title>
  <dc:creator>User</dc:creator>
  <cp:lastModifiedBy>User</cp:lastModifiedBy>
  <cp:revision>3</cp:revision>
  <cp:lastPrinted>2020-09-14T08:12:00Z</cp:lastPrinted>
  <dcterms:created xsi:type="dcterms:W3CDTF">2023-11-13T07:39:00Z</dcterms:created>
  <dcterms:modified xsi:type="dcterms:W3CDTF">2023-11-14T04:19:00Z</dcterms:modified>
</cp:coreProperties>
</file>